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Pr="00621009" w:rsidRDefault="000320C0" w:rsidP="003A389D">
      <w:pPr>
        <w:spacing w:line="360" w:lineRule="auto"/>
        <w:jc w:val="center"/>
        <w:rPr>
          <w:rFonts w:ascii="Bodoni MT Poster Compressed" w:hAnsi="Bodoni MT Poster Compressed"/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САМО</w:t>
      </w:r>
      <w:r w:rsidR="003A389D" w:rsidRPr="00621009">
        <w:rPr>
          <w:b/>
          <w:i/>
          <w:sz w:val="56"/>
          <w:szCs w:val="56"/>
        </w:rPr>
        <w:t>АНАЛИЗ</w:t>
      </w:r>
      <w:r w:rsidR="003A389D"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="003A389D" w:rsidRPr="00621009">
        <w:rPr>
          <w:b/>
          <w:i/>
          <w:sz w:val="56"/>
          <w:szCs w:val="56"/>
        </w:rPr>
        <w:t>РАБОТЫ</w:t>
      </w:r>
      <w:r w:rsidR="003A389D"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</w:p>
    <w:p w:rsidR="003A389D" w:rsidRPr="00621009" w:rsidRDefault="003A389D" w:rsidP="003A389D">
      <w:pPr>
        <w:spacing w:line="360" w:lineRule="auto"/>
        <w:jc w:val="center"/>
        <w:rPr>
          <w:rFonts w:ascii="Bodoni MT Poster Compressed" w:hAnsi="Bodoni MT Poster Compressed"/>
          <w:b/>
          <w:i/>
          <w:sz w:val="56"/>
          <w:szCs w:val="56"/>
        </w:rPr>
      </w:pPr>
      <w:r w:rsidRPr="00621009">
        <w:rPr>
          <w:b/>
          <w:i/>
          <w:sz w:val="56"/>
          <w:szCs w:val="56"/>
        </w:rPr>
        <w:t>МБДОУ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№</w:t>
      </w:r>
      <w:r w:rsidRPr="003A389D">
        <w:rPr>
          <w:b/>
          <w:i/>
          <w:sz w:val="56"/>
          <w:szCs w:val="56"/>
        </w:rPr>
        <w:t>249</w:t>
      </w:r>
    </w:p>
    <w:p w:rsidR="003A389D" w:rsidRPr="00621009" w:rsidRDefault="003A389D" w:rsidP="003A389D">
      <w:pPr>
        <w:spacing w:line="360" w:lineRule="auto"/>
        <w:jc w:val="center"/>
        <w:rPr>
          <w:rFonts w:ascii="Bodoni MT Poster Compressed" w:hAnsi="Bodoni MT Poster Compressed"/>
          <w:b/>
          <w:i/>
          <w:sz w:val="56"/>
          <w:szCs w:val="56"/>
        </w:rPr>
      </w:pP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КОМПЕНСИРУЮЩЕГО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ВИДА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  <w:r w:rsidRPr="00621009">
        <w:rPr>
          <w:b/>
          <w:i/>
          <w:sz w:val="56"/>
          <w:szCs w:val="56"/>
        </w:rPr>
        <w:t>за</w:t>
      </w:r>
      <w:r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3A389D">
        <w:rPr>
          <w:b/>
          <w:i/>
          <w:sz w:val="56"/>
          <w:szCs w:val="56"/>
        </w:rPr>
        <w:t>2012-2013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УЧЕБНЫЙ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ГОД</w:t>
      </w: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  <w:rPr>
          <w:b/>
          <w:bCs/>
          <w:i/>
          <w:iCs/>
          <w:color w:val="2C2C2C"/>
          <w:spacing w:val="-8"/>
          <w:sz w:val="28"/>
          <w:szCs w:val="28"/>
        </w:rPr>
      </w:pPr>
      <w:r>
        <w:lastRenderedPageBreak/>
        <w:t> </w:t>
      </w:r>
      <w:r>
        <w:rPr>
          <w:b/>
          <w:bCs/>
          <w:i/>
          <w:iCs/>
          <w:color w:val="2C2C2C"/>
          <w:spacing w:val="-8"/>
          <w:sz w:val="28"/>
          <w:szCs w:val="28"/>
        </w:rPr>
        <w:t>Информационная справка о МБДОУ № 249</w:t>
      </w:r>
    </w:p>
    <w:p w:rsidR="003A389D" w:rsidRDefault="003A389D" w:rsidP="003A389D">
      <w:pPr>
        <w:shd w:val="clear" w:color="auto" w:fill="FFFFFF"/>
        <w:spacing w:before="259" w:line="274" w:lineRule="exact"/>
        <w:ind w:left="163" w:right="115"/>
        <w:jc w:val="both"/>
        <w:rPr>
          <w:color w:val="2C2C2C"/>
          <w:spacing w:val="-1"/>
          <w:sz w:val="28"/>
          <w:szCs w:val="28"/>
        </w:rPr>
      </w:pPr>
      <w:r>
        <w:rPr>
          <w:color w:val="2C2C2C"/>
          <w:spacing w:val="1"/>
          <w:sz w:val="28"/>
          <w:szCs w:val="28"/>
        </w:rPr>
        <w:t xml:space="preserve">Муниципальное  бюджетное дошкольное образовательное учреждение «Детский сад № 249 компенсирующего вида» расположено по адресу: Московская, 12а. Основано в 1975 году. Предназначено для детей с </w:t>
      </w:r>
      <w:r>
        <w:rPr>
          <w:color w:val="2C2C2C"/>
          <w:spacing w:val="-1"/>
          <w:sz w:val="28"/>
          <w:szCs w:val="28"/>
        </w:rPr>
        <w:t>общим недоразвитием речи.</w:t>
      </w:r>
    </w:p>
    <w:p w:rsidR="003A389D" w:rsidRDefault="003A389D" w:rsidP="003A389D">
      <w:pPr>
        <w:shd w:val="clear" w:color="auto" w:fill="FFFFFF"/>
        <w:spacing w:line="274" w:lineRule="exact"/>
        <w:ind w:left="168" w:firstLine="710"/>
        <w:jc w:val="both"/>
        <w:rPr>
          <w:color w:val="2C2C2C"/>
          <w:spacing w:val="-1"/>
          <w:sz w:val="28"/>
          <w:szCs w:val="28"/>
        </w:rPr>
      </w:pPr>
      <w:r>
        <w:rPr>
          <w:color w:val="2C2C2C"/>
          <w:spacing w:val="9"/>
          <w:sz w:val="28"/>
          <w:szCs w:val="28"/>
        </w:rPr>
        <w:t>МБДОУ имеет  бессрочную лицензию  № 4834-л от 11 апреля 2011  года.</w:t>
      </w:r>
    </w:p>
    <w:p w:rsidR="003A389D" w:rsidRDefault="003A389D" w:rsidP="003A389D">
      <w:pPr>
        <w:shd w:val="clear" w:color="auto" w:fill="FFFFFF"/>
        <w:spacing w:before="264" w:line="278" w:lineRule="exact"/>
        <w:ind w:right="3226"/>
        <w:jc w:val="both"/>
        <w:rPr>
          <w:color w:val="2C2C2C"/>
          <w:spacing w:val="1"/>
          <w:sz w:val="28"/>
          <w:szCs w:val="28"/>
        </w:rPr>
      </w:pPr>
      <w:r>
        <w:rPr>
          <w:color w:val="2C2C2C"/>
          <w:spacing w:val="-1"/>
          <w:sz w:val="28"/>
          <w:szCs w:val="28"/>
        </w:rPr>
        <w:t xml:space="preserve">В МБДОУ 7 возрастных групп. Нормативный расчет 70 мест.  </w:t>
      </w:r>
      <w:r>
        <w:rPr>
          <w:color w:val="2C2C2C"/>
          <w:spacing w:val="1"/>
          <w:sz w:val="28"/>
          <w:szCs w:val="28"/>
        </w:rPr>
        <w:t>Списочный состав на 15 мая - 112  детей</w:t>
      </w:r>
    </w:p>
    <w:p w:rsidR="003A389D" w:rsidRDefault="003A389D" w:rsidP="003A389D">
      <w:pPr>
        <w:widowControl w:val="0"/>
        <w:shd w:val="clear" w:color="auto" w:fill="FFFFFF"/>
        <w:tabs>
          <w:tab w:val="left" w:pos="1598"/>
        </w:tabs>
        <w:suppressAutoHyphens w:val="0"/>
        <w:autoSpaceDE w:val="0"/>
        <w:spacing w:before="14"/>
        <w:ind w:left="1238"/>
        <w:jc w:val="both"/>
        <w:rPr>
          <w:color w:val="2C2C2C"/>
          <w:sz w:val="28"/>
          <w:szCs w:val="28"/>
        </w:rPr>
      </w:pPr>
    </w:p>
    <w:p w:rsidR="003A389D" w:rsidRDefault="003A389D" w:rsidP="003A389D">
      <w:pPr>
        <w:widowControl w:val="0"/>
        <w:numPr>
          <w:ilvl w:val="0"/>
          <w:numId w:val="16"/>
        </w:numPr>
        <w:shd w:val="clear" w:color="auto" w:fill="FFFFFF"/>
        <w:tabs>
          <w:tab w:val="left" w:pos="1598"/>
        </w:tabs>
        <w:suppressAutoHyphens w:val="0"/>
        <w:autoSpaceDE w:val="0"/>
        <w:ind w:left="1238"/>
        <w:jc w:val="both"/>
        <w:rPr>
          <w:color w:val="2C2C2C"/>
          <w:spacing w:val="1"/>
          <w:sz w:val="28"/>
          <w:szCs w:val="28"/>
        </w:rPr>
      </w:pPr>
      <w:r>
        <w:rPr>
          <w:color w:val="2C2C2C"/>
          <w:spacing w:val="1"/>
          <w:sz w:val="28"/>
          <w:szCs w:val="28"/>
        </w:rPr>
        <w:t>7 групп дошкольного возраста</w:t>
      </w:r>
    </w:p>
    <w:p w:rsidR="003A389D" w:rsidRDefault="003A389D" w:rsidP="003A389D">
      <w:pPr>
        <w:widowControl w:val="0"/>
        <w:shd w:val="clear" w:color="auto" w:fill="FFFFFF"/>
        <w:tabs>
          <w:tab w:val="left" w:pos="1598"/>
        </w:tabs>
        <w:suppressAutoHyphens w:val="0"/>
        <w:autoSpaceDE w:val="0"/>
        <w:ind w:left="1238"/>
        <w:jc w:val="both"/>
        <w:rPr>
          <w:color w:val="2C2C2C"/>
          <w:spacing w:val="1"/>
          <w:sz w:val="28"/>
          <w:szCs w:val="28"/>
        </w:rPr>
      </w:pPr>
    </w:p>
    <w:p w:rsidR="003A389D" w:rsidRDefault="003A389D" w:rsidP="003A389D">
      <w:pPr>
        <w:shd w:val="clear" w:color="auto" w:fill="FFFFFF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  <w:r>
        <w:rPr>
          <w:b/>
          <w:bCs/>
          <w:i/>
          <w:iCs/>
          <w:color w:val="2C2C2C"/>
          <w:spacing w:val="-11"/>
          <w:sz w:val="28"/>
          <w:szCs w:val="28"/>
        </w:rPr>
        <w:t xml:space="preserve">Социальный паспорт  семей воспитанников по МБДОУ № 249 </w:t>
      </w:r>
    </w:p>
    <w:p w:rsidR="003A389D" w:rsidRDefault="003A389D" w:rsidP="003A389D">
      <w:pPr>
        <w:shd w:val="clear" w:color="auto" w:fill="FFFFFF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  <w:r>
        <w:rPr>
          <w:b/>
          <w:bCs/>
          <w:i/>
          <w:iCs/>
          <w:color w:val="2C2C2C"/>
          <w:spacing w:val="-11"/>
          <w:sz w:val="28"/>
          <w:szCs w:val="28"/>
        </w:rPr>
        <w:t xml:space="preserve"> </w:t>
      </w:r>
    </w:p>
    <w:tbl>
      <w:tblPr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542"/>
        <w:gridCol w:w="1180"/>
        <w:gridCol w:w="850"/>
        <w:gridCol w:w="1005"/>
        <w:gridCol w:w="1072"/>
        <w:gridCol w:w="1059"/>
        <w:gridCol w:w="930"/>
      </w:tblGrid>
      <w:tr w:rsidR="003A389D" w:rsidRPr="00FC230B" w:rsidTr="008F3481">
        <w:trPr>
          <w:trHeight w:val="360"/>
          <w:jc w:val="center"/>
        </w:trPr>
        <w:tc>
          <w:tcPr>
            <w:tcW w:w="588" w:type="dxa"/>
            <w:vMerge w:val="restart"/>
          </w:tcPr>
          <w:p w:rsidR="003A389D" w:rsidRPr="00FC230B" w:rsidRDefault="003A389D" w:rsidP="003A389D">
            <w:pPr>
              <w:jc w:val="center"/>
            </w:pPr>
            <w:r w:rsidRPr="00FC230B">
              <w:t xml:space="preserve">№ </w:t>
            </w:r>
          </w:p>
          <w:p w:rsidR="003A389D" w:rsidRPr="00FC230B" w:rsidRDefault="003A389D" w:rsidP="003A389D">
            <w:pPr>
              <w:jc w:val="center"/>
            </w:pPr>
            <w:proofErr w:type="spellStart"/>
            <w:proofErr w:type="gramStart"/>
            <w:r w:rsidRPr="00FC230B">
              <w:t>п</w:t>
            </w:r>
            <w:proofErr w:type="spellEnd"/>
            <w:proofErr w:type="gramEnd"/>
            <w:r w:rsidRPr="00FC230B">
              <w:t>/</w:t>
            </w:r>
            <w:proofErr w:type="spellStart"/>
            <w:r w:rsidRPr="00FC230B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3A389D" w:rsidRPr="00FC230B" w:rsidRDefault="003A389D" w:rsidP="003A389D">
            <w:pPr>
              <w:jc w:val="center"/>
            </w:pPr>
            <w:r w:rsidRPr="00FC230B">
              <w:t>Критерии</w:t>
            </w:r>
          </w:p>
        </w:tc>
        <w:tc>
          <w:tcPr>
            <w:tcW w:w="2030" w:type="dxa"/>
            <w:gridSpan w:val="2"/>
          </w:tcPr>
          <w:p w:rsidR="003A389D" w:rsidRPr="00FC230B" w:rsidRDefault="005D4D4E" w:rsidP="003A389D">
            <w:pPr>
              <w:jc w:val="center"/>
            </w:pPr>
            <w:r>
              <w:t>2010-2011</w:t>
            </w:r>
          </w:p>
        </w:tc>
        <w:tc>
          <w:tcPr>
            <w:tcW w:w="2077" w:type="dxa"/>
            <w:gridSpan w:val="2"/>
          </w:tcPr>
          <w:p w:rsidR="003A389D" w:rsidRPr="00FC230B" w:rsidRDefault="005D4D4E" w:rsidP="003A389D">
            <w:pPr>
              <w:jc w:val="center"/>
            </w:pPr>
            <w:r>
              <w:t>2011-2012</w:t>
            </w:r>
          </w:p>
        </w:tc>
        <w:tc>
          <w:tcPr>
            <w:tcW w:w="1989" w:type="dxa"/>
            <w:gridSpan w:val="2"/>
          </w:tcPr>
          <w:p w:rsidR="003A389D" w:rsidRPr="00FC230B" w:rsidRDefault="008F3481" w:rsidP="003A389D">
            <w:pPr>
              <w:jc w:val="center"/>
            </w:pPr>
            <w:r>
              <w:t xml:space="preserve">2012-2013 </w:t>
            </w:r>
          </w:p>
        </w:tc>
      </w:tr>
      <w:tr w:rsidR="008F3481" w:rsidRPr="00FC230B" w:rsidTr="008F3481">
        <w:trPr>
          <w:trHeight w:val="334"/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180" w:type="dxa"/>
          </w:tcPr>
          <w:p w:rsidR="008F3481" w:rsidRPr="00FC230B" w:rsidRDefault="008F3481" w:rsidP="00430DD8">
            <w:pPr>
              <w:jc w:val="center"/>
            </w:pPr>
            <w:r w:rsidRPr="00FC230B">
              <w:t>Кол-во</w:t>
            </w:r>
          </w:p>
        </w:tc>
        <w:tc>
          <w:tcPr>
            <w:tcW w:w="850" w:type="dxa"/>
          </w:tcPr>
          <w:p w:rsidR="008F3481" w:rsidRPr="00FC230B" w:rsidRDefault="008F3481" w:rsidP="00430DD8">
            <w:pPr>
              <w:jc w:val="center"/>
            </w:pPr>
            <w:r w:rsidRPr="00FC230B">
              <w:t>%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8B3E16">
            <w:pPr>
              <w:jc w:val="center"/>
            </w:pPr>
            <w:r w:rsidRPr="00FC230B">
              <w:t>Кол-во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8B3E16">
            <w:pPr>
              <w:jc w:val="center"/>
            </w:pPr>
            <w:r w:rsidRPr="00FC230B">
              <w:t>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8F3481" w:rsidP="007828B4">
            <w:pPr>
              <w:jc w:val="center"/>
            </w:pPr>
            <w:r w:rsidRPr="00FC230B">
              <w:t>Кол-во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8F3481" w:rsidP="007828B4">
            <w:pPr>
              <w:jc w:val="center"/>
            </w:pPr>
            <w:r w:rsidRPr="00FC230B">
              <w:t>%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 w:val="restart"/>
          </w:tcPr>
          <w:p w:rsidR="008F3481" w:rsidRPr="00FC230B" w:rsidRDefault="008F3481" w:rsidP="003A389D">
            <w:r w:rsidRPr="00FC230B">
              <w:t>1.</w:t>
            </w:r>
          </w:p>
        </w:tc>
        <w:tc>
          <w:tcPr>
            <w:tcW w:w="3542" w:type="dxa"/>
          </w:tcPr>
          <w:p w:rsidR="008F3481" w:rsidRPr="00FC230B" w:rsidRDefault="008F3481" w:rsidP="003A389D">
            <w:r w:rsidRPr="00FC230B">
              <w:t>Всего детей:</w:t>
            </w:r>
          </w:p>
        </w:tc>
        <w:tc>
          <w:tcPr>
            <w:tcW w:w="1180" w:type="dxa"/>
          </w:tcPr>
          <w:p w:rsidR="008F3481" w:rsidRPr="00FC230B" w:rsidRDefault="008F3481" w:rsidP="006B33ED">
            <w:pPr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8F3481" w:rsidRPr="00FC230B" w:rsidRDefault="008F3481" w:rsidP="006B33ED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B8578F">
            <w:pPr>
              <w:jc w:val="center"/>
            </w:pPr>
            <w:r>
              <w:t>112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B8578F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  <w:r>
              <w:t>112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  <w:r>
              <w:t>100%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tabs>
                <w:tab w:val="center" w:pos="1566"/>
              </w:tabs>
            </w:pPr>
          </w:p>
        </w:tc>
        <w:tc>
          <w:tcPr>
            <w:tcW w:w="3542" w:type="dxa"/>
          </w:tcPr>
          <w:p w:rsidR="008F3481" w:rsidRDefault="008F3481" w:rsidP="003A389D">
            <w:pPr>
              <w:tabs>
                <w:tab w:val="center" w:pos="1566"/>
              </w:tabs>
              <w:jc w:val="right"/>
            </w:pPr>
            <w:r w:rsidRPr="00FC230B">
              <w:t xml:space="preserve">Из них:                  </w:t>
            </w:r>
            <w:r>
              <w:t xml:space="preserve">                                            </w:t>
            </w:r>
          </w:p>
          <w:p w:rsidR="008F3481" w:rsidRPr="00FC230B" w:rsidRDefault="008F3481" w:rsidP="003A389D">
            <w:pPr>
              <w:tabs>
                <w:tab w:val="center" w:pos="1566"/>
              </w:tabs>
              <w:jc w:val="right"/>
            </w:pPr>
            <w:proofErr w:type="gramStart"/>
            <w:r>
              <w:t>находящихся</w:t>
            </w:r>
            <w:proofErr w:type="gramEnd"/>
            <w:r>
              <w:t xml:space="preserve"> по опекой</w:t>
            </w:r>
          </w:p>
        </w:tc>
        <w:tc>
          <w:tcPr>
            <w:tcW w:w="1180" w:type="dxa"/>
          </w:tcPr>
          <w:p w:rsidR="008F3481" w:rsidRPr="00FC230B" w:rsidRDefault="008F3481" w:rsidP="00017FB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017FB0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797233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797233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0,9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инвалидов</w:t>
            </w:r>
          </w:p>
        </w:tc>
        <w:tc>
          <w:tcPr>
            <w:tcW w:w="1180" w:type="dxa"/>
          </w:tcPr>
          <w:p w:rsidR="008F3481" w:rsidRPr="00FC230B" w:rsidRDefault="008F3481" w:rsidP="00973DB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973DBF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165623" w:rsidP="003F6715">
            <w:pPr>
              <w:jc w:val="center"/>
            </w:pPr>
            <w:r>
              <w:t>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165623" w:rsidP="003F6715">
            <w:pPr>
              <w:jc w:val="center"/>
            </w:pPr>
            <w:r>
              <w:t>6,2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4,5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 w:val="restart"/>
          </w:tcPr>
          <w:p w:rsidR="008F3481" w:rsidRPr="00FC230B" w:rsidRDefault="008F3481" w:rsidP="003A389D">
            <w:r w:rsidRPr="00FC230B">
              <w:t>2.</w:t>
            </w:r>
          </w:p>
        </w:tc>
        <w:tc>
          <w:tcPr>
            <w:tcW w:w="3542" w:type="dxa"/>
          </w:tcPr>
          <w:p w:rsidR="008F3481" w:rsidRPr="00FC230B" w:rsidRDefault="008F3481" w:rsidP="003A389D">
            <w:r w:rsidRPr="00FC230B">
              <w:t>Всего семей:</w:t>
            </w:r>
          </w:p>
        </w:tc>
        <w:tc>
          <w:tcPr>
            <w:tcW w:w="1180" w:type="dxa"/>
          </w:tcPr>
          <w:p w:rsidR="008F3481" w:rsidRPr="00FC230B" w:rsidRDefault="008F3481" w:rsidP="00942E40">
            <w:pPr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8F3481" w:rsidRPr="00FC230B" w:rsidRDefault="008F3481" w:rsidP="00942E40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D360D9">
            <w:pPr>
              <w:jc w:val="center"/>
            </w:pPr>
            <w:r>
              <w:t>110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D360D9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1</w:t>
            </w:r>
            <w:r w:rsidR="00F12AF9">
              <w:t>08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100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/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 xml:space="preserve">Из них:               </w:t>
            </w:r>
            <w:r>
              <w:t xml:space="preserve">                                          </w:t>
            </w:r>
            <w:r w:rsidRPr="00FC230B">
              <w:t>полных</w:t>
            </w:r>
          </w:p>
        </w:tc>
        <w:tc>
          <w:tcPr>
            <w:tcW w:w="1180" w:type="dxa"/>
          </w:tcPr>
          <w:p w:rsidR="008F3481" w:rsidRPr="00FC230B" w:rsidRDefault="008F3481" w:rsidP="00F713A0">
            <w:pPr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8F3481" w:rsidRPr="00FC230B" w:rsidRDefault="008F3481" w:rsidP="00F713A0">
            <w:pPr>
              <w:jc w:val="center"/>
            </w:pPr>
            <w:r>
              <w:t>84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990B90">
            <w:pPr>
              <w:jc w:val="center"/>
            </w:pPr>
            <w:r>
              <w:t>96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990B90">
            <w:pPr>
              <w:jc w:val="center"/>
            </w:pPr>
            <w:r>
              <w:t>86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87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80,5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неполных</w:t>
            </w:r>
          </w:p>
        </w:tc>
        <w:tc>
          <w:tcPr>
            <w:tcW w:w="1180" w:type="dxa"/>
          </w:tcPr>
          <w:p w:rsidR="008F3481" w:rsidRPr="00FC230B" w:rsidRDefault="008F3481" w:rsidP="001436A8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F3481" w:rsidRPr="00FC230B" w:rsidRDefault="008F3481" w:rsidP="001436A8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3C34EC">
            <w:pPr>
              <w:jc w:val="center"/>
            </w:pPr>
            <w:r>
              <w:t>17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3C34EC">
            <w:pPr>
              <w:jc w:val="center"/>
            </w:pPr>
            <w:r>
              <w:t>15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24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22</w:t>
            </w:r>
            <w:r w:rsidR="00F12AF9">
              <w:t>,2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многодетных</w:t>
            </w:r>
          </w:p>
        </w:tc>
        <w:tc>
          <w:tcPr>
            <w:tcW w:w="1180" w:type="dxa"/>
          </w:tcPr>
          <w:p w:rsidR="008F3481" w:rsidRPr="00FC230B" w:rsidRDefault="008F3481" w:rsidP="00106A2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F3481" w:rsidRPr="00FC230B" w:rsidRDefault="008F3481" w:rsidP="00106A2B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CF5C43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CF5C43">
            <w:pPr>
              <w:jc w:val="center"/>
            </w:pPr>
            <w:r>
              <w:t>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165623" w:rsidP="003A389D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4,6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инвалидов (родителей)</w:t>
            </w:r>
          </w:p>
        </w:tc>
        <w:tc>
          <w:tcPr>
            <w:tcW w:w="1180" w:type="dxa"/>
          </w:tcPr>
          <w:p w:rsidR="008F3481" w:rsidRPr="00FC230B" w:rsidRDefault="008F3481" w:rsidP="004C5D6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4C5D6D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CF5C43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CF5C43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 xml:space="preserve">беженцев </w:t>
            </w:r>
          </w:p>
        </w:tc>
        <w:tc>
          <w:tcPr>
            <w:tcW w:w="1180" w:type="dxa"/>
          </w:tcPr>
          <w:p w:rsidR="008F3481" w:rsidRPr="00FC230B" w:rsidRDefault="008F3481" w:rsidP="00AD3B9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AD3B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C62544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C62544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proofErr w:type="gramStart"/>
            <w:r>
              <w:t>находящихся</w:t>
            </w:r>
            <w:proofErr w:type="gramEnd"/>
            <w:r>
              <w:t xml:space="preserve"> в социально опасном положении</w:t>
            </w:r>
          </w:p>
        </w:tc>
        <w:tc>
          <w:tcPr>
            <w:tcW w:w="1180" w:type="dxa"/>
          </w:tcPr>
          <w:p w:rsidR="008F3481" w:rsidRPr="00FC230B" w:rsidRDefault="008F3481" w:rsidP="00C8377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C8377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3E7511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3E7511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участники локальных войн</w:t>
            </w:r>
          </w:p>
        </w:tc>
        <w:tc>
          <w:tcPr>
            <w:tcW w:w="1180" w:type="dxa"/>
          </w:tcPr>
          <w:p w:rsidR="008F3481" w:rsidRPr="00FC230B" w:rsidRDefault="008F3481" w:rsidP="00D61D2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D61D2D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F663E9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F663E9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0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малообеспеченные</w:t>
            </w:r>
          </w:p>
        </w:tc>
        <w:tc>
          <w:tcPr>
            <w:tcW w:w="1180" w:type="dxa"/>
          </w:tcPr>
          <w:p w:rsidR="008F3481" w:rsidRPr="00FC230B" w:rsidRDefault="008F3481" w:rsidP="004030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4030F7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F663E9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F663E9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11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10,1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 w:val="restart"/>
          </w:tcPr>
          <w:p w:rsidR="008F3481" w:rsidRPr="00FC230B" w:rsidRDefault="008F3481" w:rsidP="003A389D">
            <w:r w:rsidRPr="00FC230B">
              <w:t>3.</w:t>
            </w:r>
          </w:p>
        </w:tc>
        <w:tc>
          <w:tcPr>
            <w:tcW w:w="3542" w:type="dxa"/>
          </w:tcPr>
          <w:p w:rsidR="008F3481" w:rsidRPr="00FC230B" w:rsidRDefault="008F3481" w:rsidP="003A389D">
            <w:r w:rsidRPr="00FC230B">
              <w:t xml:space="preserve">Социальный состав: </w:t>
            </w:r>
          </w:p>
        </w:tc>
        <w:tc>
          <w:tcPr>
            <w:tcW w:w="1180" w:type="dxa"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850" w:type="dxa"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служащие</w:t>
            </w:r>
          </w:p>
        </w:tc>
        <w:tc>
          <w:tcPr>
            <w:tcW w:w="1180" w:type="dxa"/>
          </w:tcPr>
          <w:p w:rsidR="008F3481" w:rsidRPr="00FC230B" w:rsidRDefault="008F3481" w:rsidP="004F0597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8F3481" w:rsidRPr="00FC230B" w:rsidRDefault="008F3481" w:rsidP="004F0597">
            <w:pPr>
              <w:jc w:val="center"/>
            </w:pPr>
            <w:r>
              <w:t>55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103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54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72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36,5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рабочие</w:t>
            </w:r>
          </w:p>
        </w:tc>
        <w:tc>
          <w:tcPr>
            <w:tcW w:w="1180" w:type="dxa"/>
          </w:tcPr>
          <w:p w:rsidR="008F3481" w:rsidRPr="00FC230B" w:rsidRDefault="008F3481" w:rsidP="008D6FAF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F3481" w:rsidRPr="00FC230B" w:rsidRDefault="008F3481" w:rsidP="008D6FAF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38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20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F12AF9" w:rsidP="003A389D">
            <w:pPr>
              <w:jc w:val="center"/>
            </w:pPr>
            <w:r>
              <w:t>58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29,4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ИТР</w:t>
            </w:r>
          </w:p>
        </w:tc>
        <w:tc>
          <w:tcPr>
            <w:tcW w:w="1180" w:type="dxa"/>
          </w:tcPr>
          <w:p w:rsidR="008F3481" w:rsidRPr="00FC230B" w:rsidRDefault="008F3481" w:rsidP="002D4E6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F3481" w:rsidRPr="00FC230B" w:rsidRDefault="008F3481" w:rsidP="002D4E6D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29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15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907750" w:rsidP="003A389D">
            <w:pPr>
              <w:jc w:val="center"/>
            </w:pPr>
            <w:r>
              <w:t>38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19,2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предприниматели</w:t>
            </w:r>
          </w:p>
        </w:tc>
        <w:tc>
          <w:tcPr>
            <w:tcW w:w="1180" w:type="dxa"/>
          </w:tcPr>
          <w:p w:rsidR="008F3481" w:rsidRPr="000450BE" w:rsidRDefault="008F3481" w:rsidP="001A272C">
            <w:pPr>
              <w:jc w:val="center"/>
            </w:pPr>
            <w:r w:rsidRPr="000450BE">
              <w:t>8</w:t>
            </w:r>
          </w:p>
        </w:tc>
        <w:tc>
          <w:tcPr>
            <w:tcW w:w="850" w:type="dxa"/>
          </w:tcPr>
          <w:p w:rsidR="008F3481" w:rsidRPr="000450BE" w:rsidRDefault="008F3481" w:rsidP="001A272C">
            <w:pPr>
              <w:jc w:val="center"/>
            </w:pPr>
            <w:r w:rsidRPr="000450BE">
              <w:t>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0450BE" w:rsidRDefault="008F3481" w:rsidP="009528A3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0450BE" w:rsidRDefault="008F3481" w:rsidP="009528A3">
            <w:pPr>
              <w:jc w:val="center"/>
            </w:pPr>
            <w:r>
              <w:t>3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0450BE" w:rsidRDefault="00907750" w:rsidP="003A389D">
            <w:pPr>
              <w:jc w:val="center"/>
            </w:pPr>
            <w:r>
              <w:t>15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0450BE" w:rsidRDefault="00FE48E5" w:rsidP="003A389D">
            <w:pPr>
              <w:jc w:val="center"/>
            </w:pPr>
            <w:r>
              <w:t>7,6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неработающие</w:t>
            </w:r>
          </w:p>
        </w:tc>
        <w:tc>
          <w:tcPr>
            <w:tcW w:w="1180" w:type="dxa"/>
          </w:tcPr>
          <w:p w:rsidR="008F3481" w:rsidRPr="00FC230B" w:rsidRDefault="008F3481" w:rsidP="00C76B6A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F3481" w:rsidRPr="00FC230B" w:rsidRDefault="008F3481" w:rsidP="00C76B6A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16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9528A3">
            <w:pPr>
              <w:jc w:val="center"/>
            </w:pPr>
            <w:r>
              <w:t>8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907750" w:rsidP="003A389D">
            <w:pPr>
              <w:jc w:val="center"/>
            </w:pPr>
            <w:r>
              <w:t>19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9,6</w:t>
            </w:r>
          </w:p>
        </w:tc>
      </w:tr>
      <w:tr w:rsidR="008F3481" w:rsidRPr="00FC230B" w:rsidTr="008F3481">
        <w:trPr>
          <w:trHeight w:val="232"/>
          <w:jc w:val="center"/>
        </w:trPr>
        <w:tc>
          <w:tcPr>
            <w:tcW w:w="588" w:type="dxa"/>
            <w:vMerge w:val="restart"/>
          </w:tcPr>
          <w:p w:rsidR="008F3481" w:rsidRPr="00FC230B" w:rsidRDefault="008F3481" w:rsidP="003A389D">
            <w:r w:rsidRPr="00FC230B">
              <w:t>4.</w:t>
            </w:r>
          </w:p>
        </w:tc>
        <w:tc>
          <w:tcPr>
            <w:tcW w:w="3542" w:type="dxa"/>
          </w:tcPr>
          <w:p w:rsidR="008F3481" w:rsidRPr="00FC230B" w:rsidRDefault="008F3481" w:rsidP="003A389D">
            <w:r w:rsidRPr="00FC230B">
              <w:t>Образовательный ценз:</w:t>
            </w:r>
          </w:p>
        </w:tc>
        <w:tc>
          <w:tcPr>
            <w:tcW w:w="1180" w:type="dxa"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850" w:type="dxa"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высшее образование</w:t>
            </w:r>
          </w:p>
        </w:tc>
        <w:tc>
          <w:tcPr>
            <w:tcW w:w="1180" w:type="dxa"/>
          </w:tcPr>
          <w:p w:rsidR="008F3481" w:rsidRPr="00FC230B" w:rsidRDefault="008F3481" w:rsidP="00297A72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8F3481" w:rsidRPr="00FC230B" w:rsidRDefault="008F3481" w:rsidP="00297A72">
            <w:pPr>
              <w:jc w:val="center"/>
            </w:pPr>
            <w: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70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63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907750" w:rsidP="003A389D">
            <w:pPr>
              <w:jc w:val="center"/>
            </w:pPr>
            <w:r>
              <w:t>110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55,8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/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proofErr w:type="spellStart"/>
            <w:r w:rsidRPr="00FC230B">
              <w:t>средне-специальное</w:t>
            </w:r>
            <w:proofErr w:type="spellEnd"/>
          </w:p>
        </w:tc>
        <w:tc>
          <w:tcPr>
            <w:tcW w:w="1180" w:type="dxa"/>
          </w:tcPr>
          <w:p w:rsidR="008F3481" w:rsidRPr="00FC230B" w:rsidRDefault="008F3481" w:rsidP="005E41E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F3481" w:rsidRPr="00FC230B" w:rsidRDefault="008F3481" w:rsidP="005E41EE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27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24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907750" w:rsidP="003A389D">
            <w:pPr>
              <w:jc w:val="center"/>
            </w:pPr>
            <w:r>
              <w:t>70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35,5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Среднее (общее)</w:t>
            </w:r>
          </w:p>
        </w:tc>
        <w:tc>
          <w:tcPr>
            <w:tcW w:w="1180" w:type="dxa"/>
          </w:tcPr>
          <w:p w:rsidR="008F3481" w:rsidRPr="00FC230B" w:rsidRDefault="008F3481" w:rsidP="006039F6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F3481" w:rsidRPr="00FC230B" w:rsidRDefault="008F3481" w:rsidP="006039F6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13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12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907750" w:rsidP="003A389D">
            <w:pPr>
              <w:jc w:val="center"/>
            </w:pPr>
            <w:r>
              <w:t>18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9,1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 w:rsidRPr="00FC230B">
              <w:t>9 классов</w:t>
            </w:r>
          </w:p>
        </w:tc>
        <w:tc>
          <w:tcPr>
            <w:tcW w:w="1180" w:type="dxa"/>
          </w:tcPr>
          <w:p w:rsidR="008F3481" w:rsidRPr="00FC230B" w:rsidRDefault="008F3481" w:rsidP="00063F1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063F1A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5F3F24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907750" w:rsidP="003A389D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1,5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 w:val="restart"/>
          </w:tcPr>
          <w:p w:rsidR="008F3481" w:rsidRPr="00FC230B" w:rsidRDefault="008F3481" w:rsidP="003A389D">
            <w:r>
              <w:t>5.</w:t>
            </w:r>
          </w:p>
        </w:tc>
        <w:tc>
          <w:tcPr>
            <w:tcW w:w="3542" w:type="dxa"/>
          </w:tcPr>
          <w:p w:rsidR="008F3481" w:rsidRPr="00FC230B" w:rsidRDefault="008F3481" w:rsidP="003A389D">
            <w:r>
              <w:t>Национальность родителей</w:t>
            </w:r>
          </w:p>
        </w:tc>
        <w:tc>
          <w:tcPr>
            <w:tcW w:w="1180" w:type="dxa"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850" w:type="dxa"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Default="008F3481" w:rsidP="005F3F24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Default="008F3481" w:rsidP="005F3F24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Default="008F3481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Default="008F3481" w:rsidP="003A389D">
            <w:pPr>
              <w:jc w:val="center"/>
            </w:pP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Pr="00FC230B" w:rsidRDefault="008F3481" w:rsidP="003A389D">
            <w:pPr>
              <w:jc w:val="right"/>
            </w:pPr>
            <w:r>
              <w:t>русские</w:t>
            </w:r>
          </w:p>
        </w:tc>
        <w:tc>
          <w:tcPr>
            <w:tcW w:w="1180" w:type="dxa"/>
          </w:tcPr>
          <w:p w:rsidR="008F3481" w:rsidRDefault="008F3481" w:rsidP="0009064E">
            <w:pPr>
              <w:jc w:val="center"/>
            </w:pPr>
            <w:r>
              <w:t>172</w:t>
            </w:r>
          </w:p>
        </w:tc>
        <w:tc>
          <w:tcPr>
            <w:tcW w:w="850" w:type="dxa"/>
          </w:tcPr>
          <w:p w:rsidR="008F3481" w:rsidRPr="00FC230B" w:rsidRDefault="008F3481" w:rsidP="0009064E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Default="008F3481" w:rsidP="00260F9B">
            <w:pPr>
              <w:jc w:val="center"/>
            </w:pPr>
            <w:r>
              <w:t>189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Default="008F3481" w:rsidP="00260F9B">
            <w:pPr>
              <w:jc w:val="center"/>
            </w:pPr>
            <w:r>
              <w:t>99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Default="00907750" w:rsidP="003A389D">
            <w:pPr>
              <w:jc w:val="center"/>
            </w:pPr>
            <w:r>
              <w:t>191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Default="00FE48E5" w:rsidP="003A389D">
            <w:pPr>
              <w:jc w:val="center"/>
            </w:pPr>
            <w:r>
              <w:t>96,9</w:t>
            </w:r>
          </w:p>
        </w:tc>
      </w:tr>
      <w:tr w:rsidR="008F3481" w:rsidRPr="00FC230B" w:rsidTr="008F3481">
        <w:trPr>
          <w:jc w:val="center"/>
        </w:trPr>
        <w:tc>
          <w:tcPr>
            <w:tcW w:w="588" w:type="dxa"/>
            <w:vMerge/>
          </w:tcPr>
          <w:p w:rsidR="008F3481" w:rsidRPr="00FC230B" w:rsidRDefault="008F3481" w:rsidP="003A389D">
            <w:pPr>
              <w:jc w:val="center"/>
            </w:pPr>
          </w:p>
        </w:tc>
        <w:tc>
          <w:tcPr>
            <w:tcW w:w="3542" w:type="dxa"/>
          </w:tcPr>
          <w:p w:rsidR="008F3481" w:rsidRDefault="008F3481" w:rsidP="003A389D">
            <w:pPr>
              <w:jc w:val="right"/>
            </w:pPr>
            <w:r>
              <w:t>другие национальности</w:t>
            </w:r>
          </w:p>
        </w:tc>
        <w:tc>
          <w:tcPr>
            <w:tcW w:w="1180" w:type="dxa"/>
          </w:tcPr>
          <w:p w:rsidR="008F3481" w:rsidRDefault="008F3481" w:rsidP="00CB4A9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F3481" w:rsidRPr="00FC230B" w:rsidRDefault="008F3481" w:rsidP="00CB4A91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Default="008F3481" w:rsidP="00260F9B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Default="008F3481" w:rsidP="00260F9B">
            <w:pPr>
              <w:jc w:val="center"/>
            </w:pPr>
            <w:r>
              <w:t>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Default="00907750" w:rsidP="003A389D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Default="00FE48E5" w:rsidP="003A389D">
            <w:pPr>
              <w:jc w:val="center"/>
            </w:pPr>
            <w:r>
              <w:t>3</w:t>
            </w:r>
          </w:p>
        </w:tc>
      </w:tr>
      <w:tr w:rsidR="008F3481" w:rsidRPr="00FC230B" w:rsidTr="008F3481">
        <w:trPr>
          <w:trHeight w:val="351"/>
          <w:jc w:val="center"/>
        </w:trPr>
        <w:tc>
          <w:tcPr>
            <w:tcW w:w="4130" w:type="dxa"/>
            <w:gridSpan w:val="2"/>
          </w:tcPr>
          <w:p w:rsidR="008F3481" w:rsidRPr="00FC230B" w:rsidRDefault="008F3481" w:rsidP="003A389D">
            <w:pPr>
              <w:jc w:val="center"/>
            </w:pPr>
            <w:r w:rsidRPr="00FC230B">
              <w:t>Всего родителей</w:t>
            </w:r>
          </w:p>
        </w:tc>
        <w:tc>
          <w:tcPr>
            <w:tcW w:w="1180" w:type="dxa"/>
          </w:tcPr>
          <w:p w:rsidR="008F3481" w:rsidRPr="00FC230B" w:rsidRDefault="008F3481" w:rsidP="00D70E20">
            <w:pPr>
              <w:jc w:val="center"/>
            </w:pPr>
            <w:r>
              <w:t>172</w:t>
            </w:r>
          </w:p>
        </w:tc>
        <w:tc>
          <w:tcPr>
            <w:tcW w:w="850" w:type="dxa"/>
          </w:tcPr>
          <w:p w:rsidR="008F3481" w:rsidRPr="00FC230B" w:rsidRDefault="008F3481" w:rsidP="00D70E20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F3481" w:rsidRPr="00FC230B" w:rsidRDefault="008F3481" w:rsidP="003A389D">
            <w:pPr>
              <w:jc w:val="center"/>
            </w:pPr>
            <w:r>
              <w:t>100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8F3481" w:rsidRPr="00FC230B" w:rsidRDefault="008F3481" w:rsidP="00260F9B">
            <w:pPr>
              <w:jc w:val="center"/>
            </w:pPr>
            <w:r>
              <w:t>191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8F3481" w:rsidRPr="00FC230B" w:rsidRDefault="00907750" w:rsidP="00260F9B">
            <w:pPr>
              <w:jc w:val="center"/>
            </w:pPr>
            <w:r>
              <w:t>19</w:t>
            </w:r>
            <w:r w:rsidR="00FE48E5">
              <w:t>7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8F3481" w:rsidRPr="00FC230B" w:rsidRDefault="00FE48E5" w:rsidP="003A389D">
            <w:pPr>
              <w:jc w:val="center"/>
            </w:pPr>
            <w:r>
              <w:t>100</w:t>
            </w:r>
          </w:p>
        </w:tc>
      </w:tr>
    </w:tbl>
    <w:p w:rsidR="003A389D" w:rsidRPr="006E2CC7" w:rsidRDefault="003A389D" w:rsidP="003A389D">
      <w:pPr>
        <w:shd w:val="clear" w:color="auto" w:fill="FFFFFF"/>
        <w:spacing w:before="490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</w:p>
    <w:p w:rsidR="003A389D" w:rsidRPr="006E2CC7" w:rsidRDefault="003A389D" w:rsidP="003A389D">
      <w:pPr>
        <w:jc w:val="both"/>
        <w:rPr>
          <w:sz w:val="28"/>
          <w:szCs w:val="28"/>
        </w:rPr>
      </w:pPr>
    </w:p>
    <w:p w:rsidR="003A389D" w:rsidRPr="00477750" w:rsidRDefault="003A389D" w:rsidP="003A389D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6E2CC7">
        <w:rPr>
          <w:rFonts w:eastAsia="TimesNewRomanPSMT"/>
          <w:bCs/>
          <w:sz w:val="28"/>
          <w:szCs w:val="28"/>
          <w:lang w:eastAsia="en-US"/>
        </w:rPr>
        <w:t xml:space="preserve">Анализ динамики социального положения семей воспитанников </w:t>
      </w:r>
      <w:r>
        <w:rPr>
          <w:rFonts w:eastAsia="TimesNewRomanPSMT"/>
          <w:bCs/>
          <w:sz w:val="28"/>
          <w:szCs w:val="28"/>
          <w:lang w:eastAsia="en-US"/>
        </w:rPr>
        <w:t xml:space="preserve"> в </w:t>
      </w:r>
      <w:r w:rsidRPr="006E2CC7">
        <w:rPr>
          <w:rFonts w:eastAsia="TimesNewRomanPSMT"/>
          <w:bCs/>
          <w:sz w:val="28"/>
          <w:szCs w:val="28"/>
          <w:lang w:eastAsia="en-US"/>
        </w:rPr>
        <w:t xml:space="preserve">течение трех лет позволяет сделать выводы о достаточной стабильности данного показателя. </w:t>
      </w:r>
      <w:r w:rsidRPr="006E2CC7">
        <w:rPr>
          <w:rFonts w:eastAsia="TimesNewRomanPSMT"/>
          <w:bCs/>
          <w:sz w:val="28"/>
          <w:szCs w:val="28"/>
          <w:lang w:eastAsia="en-US"/>
        </w:rPr>
        <w:lastRenderedPageBreak/>
        <w:t xml:space="preserve">В целом его можно рассматривать как вполне благополучное. </w:t>
      </w:r>
      <w:r w:rsidRPr="00477750">
        <w:rPr>
          <w:rFonts w:eastAsia="TimesNewRomanPSMT"/>
          <w:bCs/>
          <w:sz w:val="28"/>
          <w:szCs w:val="28"/>
          <w:lang w:eastAsia="en-US"/>
        </w:rPr>
        <w:t>Процент пол</w:t>
      </w:r>
      <w:r w:rsidR="00477750" w:rsidRPr="00477750">
        <w:rPr>
          <w:rFonts w:eastAsia="TimesNewRomanPSMT"/>
          <w:bCs/>
          <w:sz w:val="28"/>
          <w:szCs w:val="28"/>
          <w:lang w:eastAsia="en-US"/>
        </w:rPr>
        <w:t>ных семей колеблется от 78 до 87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%. Сохраняется небольшой  процент многодетных семей на протяжении всего рассматриваемого периода. Семьи, относящиеся к категории «неблагополучных», находящиеся в социально опасном положении отсутствуют. </w:t>
      </w:r>
    </w:p>
    <w:p w:rsidR="003A389D" w:rsidRPr="00477750" w:rsidRDefault="003A389D" w:rsidP="003A389D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477750">
        <w:rPr>
          <w:rFonts w:eastAsia="TimesNewRomanPSMT"/>
          <w:bCs/>
          <w:sz w:val="28"/>
          <w:szCs w:val="28"/>
          <w:lang w:eastAsia="en-US"/>
        </w:rPr>
        <w:t>Значительные изменения претерпевает социальный состав родителей воспитанников МБДОУ № 249. В последние годы явно вырос процент родителей, относящихся к категории служащих, уменьшается количество представителей предпринимателей и рабочих профессий. Как положительную динамику стоит рассматривать и некоторый рост количества родителей с высшим образованием.  Практически не меняется доля родителей, относящихся к категории неработающих.</w:t>
      </w:r>
    </w:p>
    <w:p w:rsidR="00477750" w:rsidRDefault="003A389D" w:rsidP="00477750">
      <w:pPr>
        <w:jc w:val="both"/>
        <w:rPr>
          <w:rFonts w:eastAsia="TimesNewRomanPSMT"/>
          <w:bCs/>
          <w:sz w:val="28"/>
          <w:szCs w:val="28"/>
          <w:lang w:eastAsia="en-US"/>
        </w:rPr>
      </w:pPr>
      <w:r w:rsidRPr="00477750">
        <w:rPr>
          <w:rFonts w:eastAsia="TimesNewRomanPSMT"/>
          <w:bCs/>
          <w:sz w:val="28"/>
          <w:szCs w:val="28"/>
          <w:lang w:eastAsia="en-US"/>
        </w:rPr>
        <w:t>В национальном плане семьи воспитанников МБДОУ достаточно однородны.</w:t>
      </w:r>
    </w:p>
    <w:p w:rsidR="003A389D" w:rsidRPr="00477750" w:rsidRDefault="003A389D" w:rsidP="00477750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6E2CC7">
        <w:rPr>
          <w:color w:val="2C2C2C"/>
          <w:spacing w:val="7"/>
          <w:sz w:val="28"/>
          <w:szCs w:val="28"/>
        </w:rPr>
        <w:t>Коллектив</w:t>
      </w:r>
      <w:r w:rsidR="00BF0A87">
        <w:rPr>
          <w:color w:val="2C2C2C"/>
          <w:spacing w:val="7"/>
          <w:sz w:val="28"/>
          <w:szCs w:val="28"/>
        </w:rPr>
        <w:t xml:space="preserve"> ДОУ - 40</w:t>
      </w:r>
      <w:r w:rsidRPr="006E2CC7">
        <w:rPr>
          <w:color w:val="2C2C2C"/>
          <w:spacing w:val="7"/>
          <w:sz w:val="28"/>
          <w:szCs w:val="28"/>
        </w:rPr>
        <w:t xml:space="preserve"> челов</w:t>
      </w:r>
      <w:r>
        <w:rPr>
          <w:color w:val="2C2C2C"/>
          <w:spacing w:val="7"/>
          <w:sz w:val="28"/>
          <w:szCs w:val="28"/>
        </w:rPr>
        <w:t>ек. Административный состав МБДОУ состоит из: руководителя, двух заместителей и старшего воспитателя.</w:t>
      </w:r>
      <w:r w:rsidR="00BF0A87">
        <w:rPr>
          <w:color w:val="2C2C2C"/>
          <w:spacing w:val="7"/>
          <w:sz w:val="28"/>
          <w:szCs w:val="28"/>
        </w:rPr>
        <w:t xml:space="preserve"> Педагогический коллектив- 22</w:t>
      </w:r>
      <w:r>
        <w:rPr>
          <w:color w:val="2C2C2C"/>
          <w:spacing w:val="7"/>
          <w:sz w:val="28"/>
          <w:szCs w:val="28"/>
        </w:rPr>
        <w:t xml:space="preserve"> человек</w:t>
      </w:r>
      <w:r w:rsidR="00BF0A87">
        <w:rPr>
          <w:color w:val="2C2C2C"/>
          <w:spacing w:val="7"/>
          <w:sz w:val="28"/>
          <w:szCs w:val="28"/>
        </w:rPr>
        <w:t>а</w:t>
      </w:r>
      <w:r>
        <w:rPr>
          <w:color w:val="2C2C2C"/>
          <w:spacing w:val="7"/>
          <w:sz w:val="28"/>
          <w:szCs w:val="28"/>
        </w:rPr>
        <w:t xml:space="preserve">, обслуживающий </w:t>
      </w:r>
      <w:r w:rsidR="00BF0A87">
        <w:rPr>
          <w:color w:val="2C2C2C"/>
          <w:spacing w:val="2"/>
          <w:sz w:val="28"/>
          <w:szCs w:val="28"/>
        </w:rPr>
        <w:t>персонал-16</w:t>
      </w:r>
      <w:r>
        <w:rPr>
          <w:color w:val="2C2C2C"/>
          <w:spacing w:val="2"/>
          <w:sz w:val="28"/>
          <w:szCs w:val="28"/>
        </w:rPr>
        <w:t xml:space="preserve"> человек. Детский</w:t>
      </w:r>
      <w:r w:rsidR="00BF0A87">
        <w:rPr>
          <w:color w:val="2C2C2C"/>
          <w:spacing w:val="2"/>
          <w:sz w:val="28"/>
          <w:szCs w:val="28"/>
        </w:rPr>
        <w:t xml:space="preserve"> сад укомплектован кадрами на 97</w:t>
      </w:r>
      <w:r>
        <w:rPr>
          <w:color w:val="2C2C2C"/>
          <w:spacing w:val="2"/>
          <w:sz w:val="28"/>
          <w:szCs w:val="28"/>
        </w:rPr>
        <w:t xml:space="preserve"> %</w:t>
      </w:r>
    </w:p>
    <w:p w:rsidR="003A389D" w:rsidRDefault="003A389D" w:rsidP="003A389D">
      <w:pPr>
        <w:shd w:val="clear" w:color="auto" w:fill="FFFFFF"/>
        <w:spacing w:before="254"/>
        <w:ind w:left="77"/>
        <w:jc w:val="center"/>
        <w:rPr>
          <w:b/>
          <w:bCs/>
          <w:i/>
          <w:iCs/>
          <w:color w:val="2C2C2C"/>
          <w:spacing w:val="-8"/>
          <w:sz w:val="34"/>
          <w:szCs w:val="34"/>
        </w:rPr>
      </w:pPr>
      <w:r>
        <w:rPr>
          <w:b/>
          <w:bCs/>
          <w:i/>
          <w:iCs/>
          <w:color w:val="2C2C2C"/>
          <w:spacing w:val="-8"/>
          <w:sz w:val="34"/>
          <w:szCs w:val="34"/>
        </w:rPr>
        <w:t>Характеристика педагогических кадров:</w:t>
      </w:r>
    </w:p>
    <w:p w:rsidR="003A389D" w:rsidRDefault="003A389D" w:rsidP="003A389D">
      <w:pPr>
        <w:spacing w:after="514" w:line="1" w:lineRule="exact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94"/>
        <w:gridCol w:w="1891"/>
        <w:gridCol w:w="1891"/>
        <w:gridCol w:w="2973"/>
      </w:tblGrid>
      <w:tr w:rsidR="003A389D" w:rsidTr="00565816">
        <w:trPr>
          <w:trHeight w:hRule="exact" w:val="30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90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Образование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76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Категория</w:t>
            </w:r>
          </w:p>
        </w:tc>
      </w:tr>
      <w:tr w:rsidR="003A389D" w:rsidTr="00565816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0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Высшее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0A87">
              <w:rPr>
                <w:color w:val="000000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Высшая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C76FB4" w:rsidP="003A389D">
            <w:pPr>
              <w:shd w:val="clear" w:color="auto" w:fill="FFFFFF"/>
              <w:snapToGrid w:val="0"/>
              <w:ind w:left="129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389D" w:rsidTr="00565816">
        <w:trPr>
          <w:trHeight w:hRule="exact" w:val="2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 xml:space="preserve">Среднее/профессиональное </w:t>
            </w:r>
            <w:proofErr w:type="spellStart"/>
            <w:r>
              <w:rPr>
                <w:color w:val="2C2C2C"/>
                <w:spacing w:val="-2"/>
              </w:rPr>
              <w:t>пед</w:t>
            </w:r>
            <w:proofErr w:type="spellEnd"/>
            <w:r>
              <w:rPr>
                <w:color w:val="2C2C2C"/>
                <w:spacing w:val="-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Первая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C76FB4" w:rsidP="003A389D">
            <w:pPr>
              <w:shd w:val="clear" w:color="auto" w:fill="FFFFFF"/>
              <w:snapToGrid w:val="0"/>
              <w:ind w:left="1258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389D" w:rsidTr="00565816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Среднее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9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Вторая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C76FB4" w:rsidP="003A389D">
            <w:pPr>
              <w:shd w:val="clear" w:color="auto" w:fill="FFFFFF"/>
              <w:snapToGrid w:val="0"/>
              <w:ind w:left="130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389D" w:rsidTr="00565816">
        <w:trPr>
          <w:trHeight w:hRule="exact" w:val="31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2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Заочно обучаются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1"/>
              </w:rPr>
            </w:pPr>
            <w:r>
              <w:rPr>
                <w:color w:val="2C2C2C"/>
                <w:spacing w:val="-1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C76FB4" w:rsidP="003A389D">
            <w:pPr>
              <w:shd w:val="clear" w:color="auto" w:fill="FFFFFF"/>
              <w:snapToGrid w:val="0"/>
              <w:ind w:left="13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3A389D" w:rsidRDefault="003A389D" w:rsidP="003A389D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</w:p>
    <w:p w:rsidR="003A389D" w:rsidRDefault="003A389D" w:rsidP="003A389D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Имеют почетное звание - 2 человека.</w:t>
      </w:r>
    </w:p>
    <w:p w:rsidR="003A389D" w:rsidRDefault="003A389D" w:rsidP="003A389D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  <w:r>
        <w:rPr>
          <w:rFonts w:ascii="Cambria" w:eastAsia="+mj-ea" w:hAnsi="Cambria" w:cs="+mj-cs"/>
          <w:shadow/>
          <w:color w:val="E7EACB"/>
          <w:kern w:val="1"/>
          <w:sz w:val="32"/>
          <w:szCs w:val="32"/>
        </w:rPr>
        <w:t xml:space="preserve"> </w:t>
      </w:r>
      <w:r w:rsidR="00C76FB4">
        <w:rPr>
          <w:color w:val="000000"/>
          <w:spacing w:val="1"/>
          <w:sz w:val="28"/>
          <w:szCs w:val="28"/>
        </w:rPr>
        <w:t>Прошли курсовую подготовку базе ККИПК РО – 2 человека, на базе КГПУ им. В.П.Астафьева 1 человек</w:t>
      </w:r>
      <w:r w:rsidR="001C7DA9">
        <w:rPr>
          <w:color w:val="000000"/>
          <w:spacing w:val="1"/>
          <w:sz w:val="28"/>
          <w:szCs w:val="28"/>
        </w:rPr>
        <w:t>, 10 человек проучились по авторской программе Суворовой на базе нашего ДОУ</w:t>
      </w:r>
      <w:proofErr w:type="gramStart"/>
      <w:r w:rsidR="001C7DA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.</w:t>
      </w:r>
      <w:r>
        <w:rPr>
          <w:b/>
          <w:bCs/>
          <w:i/>
          <w:iCs/>
          <w:color w:val="000000"/>
          <w:spacing w:val="1"/>
          <w:sz w:val="28"/>
          <w:szCs w:val="28"/>
        </w:rPr>
        <w:br/>
      </w:r>
      <w:proofErr w:type="gramEnd"/>
      <w:r w:rsidR="001C7DA9">
        <w:rPr>
          <w:color w:val="000000"/>
          <w:spacing w:val="1"/>
          <w:sz w:val="28"/>
          <w:szCs w:val="28"/>
        </w:rPr>
        <w:t>Аттестовано</w:t>
      </w:r>
      <w:r w:rsidR="00C76FB4">
        <w:rPr>
          <w:color w:val="000000"/>
          <w:spacing w:val="1"/>
          <w:sz w:val="28"/>
          <w:szCs w:val="28"/>
        </w:rPr>
        <w:t xml:space="preserve"> в 2012-2013 </w:t>
      </w:r>
      <w:proofErr w:type="spellStart"/>
      <w:r w:rsidR="00C76FB4">
        <w:rPr>
          <w:color w:val="000000"/>
          <w:spacing w:val="1"/>
          <w:sz w:val="28"/>
          <w:szCs w:val="28"/>
        </w:rPr>
        <w:t>уч</w:t>
      </w:r>
      <w:proofErr w:type="spellEnd"/>
      <w:r w:rsidR="00C76FB4">
        <w:rPr>
          <w:color w:val="000000"/>
          <w:spacing w:val="1"/>
          <w:sz w:val="28"/>
          <w:szCs w:val="28"/>
        </w:rPr>
        <w:t>. году – 6 педагогов: (2 чел. – высшая кв. категория, 4</w:t>
      </w:r>
      <w:r>
        <w:rPr>
          <w:color w:val="000000"/>
          <w:spacing w:val="1"/>
          <w:sz w:val="28"/>
          <w:szCs w:val="28"/>
        </w:rPr>
        <w:t xml:space="preserve">  чел.- первая кв. категория)</w:t>
      </w:r>
    </w:p>
    <w:p w:rsidR="003A389D" w:rsidRDefault="003A389D" w:rsidP="003A389D">
      <w:pPr>
        <w:shd w:val="clear" w:color="auto" w:fill="FFFFFF"/>
        <w:spacing w:before="821" w:line="274" w:lineRule="exact"/>
        <w:ind w:left="595"/>
        <w:jc w:val="both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Педагогический коллектив организует работу по основной общеобразовательной программе ДОУ составленной на основе</w:t>
      </w:r>
      <w:proofErr w:type="gramStart"/>
      <w:r>
        <w:rPr>
          <w:b/>
          <w:color w:val="2C2C2C"/>
          <w:sz w:val="28"/>
          <w:szCs w:val="28"/>
        </w:rPr>
        <w:t xml:space="preserve"> :</w:t>
      </w:r>
      <w:proofErr w:type="gramEnd"/>
    </w:p>
    <w:p w:rsidR="003A389D" w:rsidRDefault="003A389D" w:rsidP="003A389D">
      <w:pPr>
        <w:pStyle w:val="ac"/>
        <w:numPr>
          <w:ilvl w:val="0"/>
          <w:numId w:val="2"/>
        </w:numPr>
        <w:tabs>
          <w:tab w:val="left" w:pos="720"/>
        </w:tabs>
        <w:spacing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Комплексной  «Программы воспитания и обучения в детском саду»  под редакцией М.А.Васильевой, В.В.Гербовой, Т.С.Комаровой. </w:t>
      </w:r>
    </w:p>
    <w:p w:rsidR="003A389D" w:rsidRDefault="003A389D" w:rsidP="003A389D">
      <w:pPr>
        <w:pStyle w:val="ac"/>
        <w:numPr>
          <w:ilvl w:val="0"/>
          <w:numId w:val="2"/>
        </w:numPr>
        <w:tabs>
          <w:tab w:val="left" w:pos="720"/>
        </w:tabs>
        <w:spacing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логопедической работы по преодолению  общего недоразвития речи у детей Г.В.Чиркиной, Т.Б.Филичевой, Т.В.Тумановой.</w:t>
      </w:r>
    </w:p>
    <w:p w:rsidR="003A389D" w:rsidRPr="00E561EB" w:rsidRDefault="003A389D" w:rsidP="003A389D">
      <w:pPr>
        <w:pStyle w:val="ac"/>
        <w:numPr>
          <w:ilvl w:val="0"/>
          <w:numId w:val="2"/>
        </w:numPr>
        <w:tabs>
          <w:tab w:val="left" w:pos="720"/>
        </w:tabs>
        <w:spacing w:after="0"/>
        <w:ind w:left="720" w:firstLine="0"/>
        <w:jc w:val="both"/>
        <w:rPr>
          <w:sz w:val="28"/>
          <w:szCs w:val="28"/>
        </w:rPr>
      </w:pPr>
      <w:r w:rsidRPr="00E561EB">
        <w:rPr>
          <w:sz w:val="28"/>
          <w:szCs w:val="28"/>
        </w:rPr>
        <w:t xml:space="preserve">Парциальной программы «Юный эколог» - С.Н. Николаевой, которая  реализуется  в интеграции с  составляющей  </w:t>
      </w:r>
      <w:r w:rsidRPr="00E561EB">
        <w:rPr>
          <w:rFonts w:eastAsia="Calibri"/>
          <w:iCs/>
          <w:sz w:val="28"/>
          <w:szCs w:val="28"/>
          <w:lang w:eastAsia="en-US"/>
        </w:rPr>
        <w:t>Формирование целостной картины мира, экологическое развитие образовательной области</w:t>
      </w:r>
      <w:r w:rsidRPr="00E561EB">
        <w:rPr>
          <w:sz w:val="28"/>
          <w:szCs w:val="28"/>
        </w:rPr>
        <w:t xml:space="preserve">  «Познание» ООП</w:t>
      </w:r>
    </w:p>
    <w:p w:rsidR="003A389D" w:rsidRDefault="003A389D" w:rsidP="003A389D">
      <w:pPr>
        <w:pStyle w:val="ac"/>
        <w:ind w:left="360"/>
        <w:rPr>
          <w:sz w:val="28"/>
          <w:szCs w:val="28"/>
        </w:rPr>
      </w:pPr>
    </w:p>
    <w:p w:rsidR="00565816" w:rsidRDefault="00565816" w:rsidP="003A389D">
      <w:pPr>
        <w:pStyle w:val="ac"/>
        <w:ind w:left="360"/>
        <w:rPr>
          <w:sz w:val="28"/>
          <w:szCs w:val="28"/>
        </w:rPr>
      </w:pPr>
    </w:p>
    <w:p w:rsidR="00565816" w:rsidRDefault="00565816" w:rsidP="003A389D">
      <w:pPr>
        <w:pStyle w:val="ac"/>
        <w:ind w:left="360"/>
        <w:rPr>
          <w:sz w:val="28"/>
          <w:szCs w:val="28"/>
        </w:rPr>
      </w:pPr>
    </w:p>
    <w:p w:rsidR="00565816" w:rsidRPr="00E561EB" w:rsidRDefault="00565816" w:rsidP="003A389D">
      <w:pPr>
        <w:pStyle w:val="ac"/>
        <w:ind w:left="360"/>
        <w:rPr>
          <w:sz w:val="28"/>
          <w:szCs w:val="28"/>
        </w:rPr>
      </w:pPr>
    </w:p>
    <w:p w:rsidR="003A389D" w:rsidRDefault="003A389D" w:rsidP="003A389D">
      <w:pPr>
        <w:shd w:val="clear" w:color="auto" w:fill="FFFFFF"/>
        <w:spacing w:line="274" w:lineRule="exact"/>
        <w:jc w:val="both"/>
        <w:rPr>
          <w:b/>
          <w:color w:val="2C2C2C"/>
          <w:sz w:val="28"/>
          <w:szCs w:val="28"/>
        </w:rPr>
      </w:pPr>
    </w:p>
    <w:p w:rsidR="003A389D" w:rsidRDefault="003A389D" w:rsidP="003A389D">
      <w:pPr>
        <w:shd w:val="clear" w:color="auto" w:fill="FFFFFF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Цель ДОУ:</w:t>
      </w:r>
    </w:p>
    <w:p w:rsidR="003A389D" w:rsidRDefault="003A389D" w:rsidP="003A389D">
      <w:pPr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     Создание условий способствующих  </w:t>
      </w:r>
      <w:r>
        <w:rPr>
          <w:b/>
          <w:bCs/>
          <w:sz w:val="28"/>
          <w:szCs w:val="28"/>
        </w:rPr>
        <w:t xml:space="preserve">реабилитации детей имеющих тяжелую речевую патологию: </w:t>
      </w:r>
      <w:r>
        <w:rPr>
          <w:b/>
          <w:spacing w:val="-6"/>
          <w:sz w:val="28"/>
          <w:szCs w:val="28"/>
        </w:rPr>
        <w:t xml:space="preserve">коррекция речевого развития,  </w:t>
      </w:r>
      <w:r>
        <w:rPr>
          <w:b/>
          <w:sz w:val="28"/>
          <w:szCs w:val="28"/>
        </w:rPr>
        <w:t>укрепление и сохранение психофизиологического здоровья,</w:t>
      </w:r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психо-эмоцио</w:t>
      </w:r>
      <w:r>
        <w:rPr>
          <w:b/>
          <w:spacing w:val="-1"/>
          <w:sz w:val="28"/>
          <w:szCs w:val="28"/>
        </w:rPr>
        <w:t>нального</w:t>
      </w:r>
      <w:proofErr w:type="spell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благополучия;  </w:t>
      </w:r>
      <w:r>
        <w:rPr>
          <w:b/>
          <w:spacing w:val="-4"/>
          <w:sz w:val="28"/>
          <w:szCs w:val="28"/>
        </w:rPr>
        <w:t xml:space="preserve">развитие интеллектуальных, нравственных качеств у дошкольников;  формирование  </w:t>
      </w:r>
      <w:r w:rsidR="00C76FB4">
        <w:rPr>
          <w:b/>
          <w:spacing w:val="-4"/>
          <w:sz w:val="28"/>
          <w:szCs w:val="28"/>
        </w:rPr>
        <w:t>у н</w:t>
      </w:r>
      <w:r>
        <w:rPr>
          <w:b/>
          <w:spacing w:val="-4"/>
          <w:sz w:val="28"/>
          <w:szCs w:val="28"/>
        </w:rPr>
        <w:t xml:space="preserve">их базовой культуры, в том числе и экологической;  </w:t>
      </w:r>
      <w:r>
        <w:rPr>
          <w:b/>
          <w:spacing w:val="-6"/>
          <w:sz w:val="28"/>
          <w:szCs w:val="28"/>
        </w:rPr>
        <w:t>социальная адаптация.</w:t>
      </w:r>
    </w:p>
    <w:p w:rsidR="003A389D" w:rsidRDefault="003A389D" w:rsidP="003A389D">
      <w:pPr>
        <w:jc w:val="center"/>
        <w:rPr>
          <w:b/>
          <w:bCs/>
          <w:sz w:val="32"/>
        </w:rPr>
      </w:pPr>
    </w:p>
    <w:p w:rsidR="003A389D" w:rsidRDefault="003A389D" w:rsidP="003A389D">
      <w:pPr>
        <w:shd w:val="clear" w:color="auto" w:fill="FFFFFF"/>
        <w:jc w:val="center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Особенности содержания и организации воспитательного</w:t>
      </w:r>
    </w:p>
    <w:p w:rsidR="003A389D" w:rsidRDefault="003A389D" w:rsidP="003A389D">
      <w:pPr>
        <w:shd w:val="clear" w:color="auto" w:fill="FFFFFF"/>
        <w:jc w:val="center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процесса:</w:t>
      </w:r>
    </w:p>
    <w:p w:rsidR="003A389D" w:rsidRDefault="003A389D" w:rsidP="003A389D">
      <w:pPr>
        <w:shd w:val="clear" w:color="auto" w:fill="FFFFFF"/>
        <w:jc w:val="center"/>
      </w:pP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ДОУ реализует новые подходы к воспитанию и образованию детей в условиях детского сада, организуя </w:t>
      </w:r>
      <w:proofErr w:type="spellStart"/>
      <w:r>
        <w:rPr>
          <w:color w:val="2B2B2B"/>
          <w:sz w:val="28"/>
          <w:szCs w:val="28"/>
        </w:rPr>
        <w:t>воспитательно</w:t>
      </w:r>
      <w:proofErr w:type="spellEnd"/>
      <w:r>
        <w:rPr>
          <w:color w:val="2B2B2B"/>
          <w:sz w:val="28"/>
          <w:szCs w:val="28"/>
        </w:rPr>
        <w:t xml:space="preserve"> - образовательную </w:t>
      </w:r>
      <w:r w:rsidR="00565816">
        <w:rPr>
          <w:color w:val="2B2B2B"/>
          <w:sz w:val="28"/>
          <w:szCs w:val="28"/>
        </w:rPr>
        <w:t>работу,</w:t>
      </w:r>
      <w:r>
        <w:rPr>
          <w:color w:val="2B2B2B"/>
          <w:sz w:val="28"/>
          <w:szCs w:val="28"/>
        </w:rPr>
        <w:t xml:space="preserve"> основанную на  гуманистических позициях;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Технология работы педагогов с детьми разработана на основе учета возрастных физиологических и психологических особенностей детей;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Приоритетным для ДОУ является ориентация на сохранение физического и психического здоровья детей за счет создания  благоприятного психологического климата в ДОУ, а также </w:t>
      </w:r>
      <w:proofErr w:type="spellStart"/>
      <w:r>
        <w:rPr>
          <w:color w:val="2B2B2B"/>
          <w:sz w:val="28"/>
          <w:szCs w:val="28"/>
        </w:rPr>
        <w:t>медико-психолог</w:t>
      </w:r>
      <w:proofErr w:type="gramStart"/>
      <w:r>
        <w:rPr>
          <w:color w:val="2B2B2B"/>
          <w:sz w:val="28"/>
          <w:szCs w:val="28"/>
        </w:rPr>
        <w:t>о</w:t>
      </w:r>
      <w:proofErr w:type="spellEnd"/>
      <w:r>
        <w:rPr>
          <w:color w:val="2B2B2B"/>
          <w:sz w:val="28"/>
          <w:szCs w:val="28"/>
        </w:rPr>
        <w:t>-</w:t>
      </w:r>
      <w:proofErr w:type="gramEnd"/>
      <w:r>
        <w:rPr>
          <w:color w:val="2B2B2B"/>
          <w:sz w:val="28"/>
          <w:szCs w:val="28"/>
        </w:rPr>
        <w:t xml:space="preserve"> педагогическое сопровождение детей с отклонениями в развитии речи.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Результатом осуществления воспитательно-образовательного процесса является качественная подготовка детей к обучению в школе, а также обучение детей в начальных классах. 83 % выпускников ДОУ обучаются в школе на «4» и «5».</w:t>
      </w:r>
    </w:p>
    <w:p w:rsidR="003A389D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Высокий уровень коррекционной работы.</w:t>
      </w:r>
    </w:p>
    <w:p w:rsidR="003A389D" w:rsidRPr="00477750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>В этом году выведено в физиолог</w:t>
      </w:r>
      <w:r w:rsidR="00565816">
        <w:rPr>
          <w:color w:val="2B2B2B"/>
          <w:sz w:val="28"/>
          <w:szCs w:val="28"/>
        </w:rPr>
        <w:t xml:space="preserve">ический </w:t>
      </w:r>
      <w:proofErr w:type="spellStart"/>
      <w:r w:rsidR="00565816">
        <w:rPr>
          <w:color w:val="2B2B2B"/>
          <w:sz w:val="28"/>
          <w:szCs w:val="28"/>
        </w:rPr>
        <w:t>д</w:t>
      </w:r>
      <w:proofErr w:type="spellEnd"/>
      <w:r w:rsidR="00565816">
        <w:rPr>
          <w:color w:val="2B2B2B"/>
          <w:sz w:val="28"/>
          <w:szCs w:val="28"/>
        </w:rPr>
        <w:t xml:space="preserve">/сад и  </w:t>
      </w:r>
      <w:r w:rsidR="00565816" w:rsidRPr="00477750">
        <w:rPr>
          <w:sz w:val="28"/>
          <w:szCs w:val="28"/>
        </w:rPr>
        <w:t>школы города 28 детей, что составляет 25</w:t>
      </w:r>
      <w:r w:rsidRPr="00477750">
        <w:rPr>
          <w:sz w:val="28"/>
          <w:szCs w:val="28"/>
        </w:rPr>
        <w:t xml:space="preserve"> % от общего количества воспитанников ДОУ.</w:t>
      </w:r>
    </w:p>
    <w:p w:rsidR="003A389D" w:rsidRPr="00E561EB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b/>
          <w:color w:val="2B2B2B"/>
          <w:sz w:val="28"/>
          <w:szCs w:val="28"/>
        </w:rPr>
      </w:pPr>
      <w:r w:rsidRPr="00E561EB">
        <w:rPr>
          <w:b/>
          <w:color w:val="2B2B2B"/>
          <w:sz w:val="28"/>
          <w:szCs w:val="28"/>
        </w:rPr>
        <w:t xml:space="preserve">        </w:t>
      </w:r>
      <w:r w:rsidR="00565816">
        <w:rPr>
          <w:b/>
          <w:color w:val="2B2B2B"/>
          <w:sz w:val="28"/>
          <w:szCs w:val="28"/>
        </w:rPr>
        <w:t xml:space="preserve"> План посещаемости детей за 2012</w:t>
      </w:r>
      <w:r w:rsidR="00984040">
        <w:rPr>
          <w:b/>
          <w:color w:val="2B2B2B"/>
          <w:sz w:val="28"/>
          <w:szCs w:val="28"/>
        </w:rPr>
        <w:t xml:space="preserve"> год выполнили на 83,8</w:t>
      </w:r>
      <w:r w:rsidRPr="00E561EB">
        <w:rPr>
          <w:b/>
          <w:color w:val="2B2B2B"/>
          <w:sz w:val="28"/>
          <w:szCs w:val="28"/>
        </w:rPr>
        <w:t xml:space="preserve">%, </w:t>
      </w:r>
      <w:r w:rsidR="00984040">
        <w:rPr>
          <w:b/>
          <w:color w:val="2B2B2B"/>
          <w:sz w:val="28"/>
          <w:szCs w:val="28"/>
        </w:rPr>
        <w:t>в 2013</w:t>
      </w:r>
      <w:r w:rsidR="007E182A">
        <w:rPr>
          <w:b/>
          <w:color w:val="2B2B2B"/>
          <w:sz w:val="28"/>
          <w:szCs w:val="28"/>
        </w:rPr>
        <w:t xml:space="preserve"> г.  на </w:t>
      </w:r>
      <w:r w:rsidR="00984040">
        <w:rPr>
          <w:b/>
          <w:color w:val="2B2B2B"/>
          <w:sz w:val="28"/>
          <w:szCs w:val="28"/>
        </w:rPr>
        <w:t xml:space="preserve"> 8</w:t>
      </w:r>
      <w:r w:rsidRPr="00E561EB">
        <w:rPr>
          <w:b/>
          <w:color w:val="2B2B2B"/>
          <w:sz w:val="28"/>
          <w:szCs w:val="28"/>
        </w:rPr>
        <w:t>4 %,</w:t>
      </w:r>
      <w:r w:rsidR="007E182A">
        <w:rPr>
          <w:b/>
          <w:color w:val="2B2B2B"/>
          <w:sz w:val="28"/>
          <w:szCs w:val="28"/>
        </w:rPr>
        <w:t xml:space="preserve"> в  целом в 2012-2013 </w:t>
      </w:r>
      <w:proofErr w:type="spellStart"/>
      <w:r w:rsidR="007E182A">
        <w:rPr>
          <w:b/>
          <w:color w:val="2B2B2B"/>
          <w:sz w:val="28"/>
          <w:szCs w:val="28"/>
        </w:rPr>
        <w:t>уч</w:t>
      </w:r>
      <w:proofErr w:type="spellEnd"/>
      <w:r w:rsidR="007E182A">
        <w:rPr>
          <w:b/>
          <w:color w:val="2B2B2B"/>
          <w:sz w:val="28"/>
          <w:szCs w:val="28"/>
        </w:rPr>
        <w:t xml:space="preserve"> году посещаемость составила 83,9 %, </w:t>
      </w:r>
      <w:r w:rsidRPr="00E561EB">
        <w:rPr>
          <w:b/>
          <w:color w:val="2B2B2B"/>
          <w:sz w:val="28"/>
          <w:szCs w:val="28"/>
        </w:rPr>
        <w:t xml:space="preserve"> заболеваемость </w:t>
      </w:r>
      <w:r w:rsidR="007E182A" w:rsidRPr="007E182A">
        <w:rPr>
          <w:b/>
          <w:sz w:val="28"/>
          <w:szCs w:val="28"/>
        </w:rPr>
        <w:t>– 7,8</w:t>
      </w:r>
      <w:r w:rsidR="007E182A">
        <w:rPr>
          <w:b/>
          <w:sz w:val="28"/>
          <w:szCs w:val="28"/>
        </w:rPr>
        <w:t xml:space="preserve"> </w:t>
      </w:r>
      <w:proofErr w:type="spellStart"/>
      <w:r w:rsidR="007E182A">
        <w:rPr>
          <w:b/>
          <w:sz w:val="28"/>
          <w:szCs w:val="28"/>
        </w:rPr>
        <w:t>д</w:t>
      </w:r>
      <w:proofErr w:type="spellEnd"/>
      <w:r w:rsidR="002C42D5">
        <w:rPr>
          <w:b/>
          <w:sz w:val="28"/>
          <w:szCs w:val="28"/>
        </w:rPr>
        <w:t>/дней</w:t>
      </w:r>
      <w:r w:rsidR="007E182A">
        <w:rPr>
          <w:b/>
          <w:color w:val="FF0000"/>
          <w:sz w:val="28"/>
          <w:szCs w:val="28"/>
        </w:rPr>
        <w:t xml:space="preserve"> </w:t>
      </w:r>
      <w:r w:rsidR="007E182A">
        <w:rPr>
          <w:b/>
          <w:color w:val="2B2B2B"/>
          <w:sz w:val="28"/>
          <w:szCs w:val="28"/>
        </w:rPr>
        <w:t xml:space="preserve"> от общего количества детей</w:t>
      </w:r>
      <w:r w:rsidRPr="00E561EB">
        <w:rPr>
          <w:b/>
          <w:color w:val="2B2B2B"/>
          <w:sz w:val="28"/>
          <w:szCs w:val="28"/>
        </w:rPr>
        <w:t>.</w:t>
      </w:r>
    </w:p>
    <w:p w:rsidR="003A389D" w:rsidRPr="00E561EB" w:rsidRDefault="002C42D5" w:rsidP="003A389D">
      <w:pPr>
        <w:shd w:val="clear" w:color="auto" w:fill="FFFFFF"/>
        <w:tabs>
          <w:tab w:val="left" w:pos="567"/>
        </w:tabs>
        <w:ind w:left="567"/>
        <w:jc w:val="both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По результатам анкетирования 97</w:t>
      </w:r>
      <w:r w:rsidR="003A389D" w:rsidRPr="00E561EB">
        <w:rPr>
          <w:b/>
          <w:color w:val="2B2B2B"/>
          <w:sz w:val="28"/>
          <w:szCs w:val="28"/>
        </w:rPr>
        <w:t xml:space="preserve"> % родителей </w:t>
      </w:r>
      <w:proofErr w:type="gramStart"/>
      <w:r w:rsidR="003A389D" w:rsidRPr="00E561EB">
        <w:rPr>
          <w:b/>
          <w:color w:val="2B2B2B"/>
          <w:sz w:val="28"/>
          <w:szCs w:val="28"/>
        </w:rPr>
        <w:t>удовлетворены</w:t>
      </w:r>
      <w:proofErr w:type="gramEnd"/>
      <w:r w:rsidR="003A389D" w:rsidRPr="00E561EB">
        <w:rPr>
          <w:b/>
          <w:color w:val="2B2B2B"/>
          <w:sz w:val="28"/>
          <w:szCs w:val="28"/>
        </w:rPr>
        <w:t xml:space="preserve"> работой ДОУ.</w:t>
      </w:r>
    </w:p>
    <w:p w:rsidR="003A389D" w:rsidRDefault="003A389D" w:rsidP="003A389D">
      <w:pPr>
        <w:jc w:val="center"/>
        <w:rPr>
          <w:b/>
          <w:i/>
          <w:sz w:val="28"/>
          <w:szCs w:val="28"/>
        </w:rPr>
      </w:pPr>
    </w:p>
    <w:p w:rsidR="003A389D" w:rsidRDefault="003A389D" w:rsidP="003A389D">
      <w:pPr>
        <w:jc w:val="center"/>
        <w:rPr>
          <w:b/>
          <w:sz w:val="56"/>
          <w:szCs w:val="56"/>
        </w:rPr>
      </w:pPr>
    </w:p>
    <w:p w:rsidR="00565816" w:rsidRDefault="00565816" w:rsidP="003A389D">
      <w:pPr>
        <w:jc w:val="center"/>
        <w:rPr>
          <w:b/>
          <w:sz w:val="56"/>
          <w:szCs w:val="56"/>
        </w:rPr>
      </w:pPr>
    </w:p>
    <w:p w:rsidR="00565816" w:rsidRDefault="00565816" w:rsidP="003A389D">
      <w:pPr>
        <w:jc w:val="center"/>
        <w:rPr>
          <w:b/>
          <w:sz w:val="56"/>
          <w:szCs w:val="56"/>
        </w:rPr>
      </w:pPr>
    </w:p>
    <w:p w:rsidR="00565816" w:rsidRDefault="00565816" w:rsidP="003A389D">
      <w:pPr>
        <w:jc w:val="center"/>
        <w:rPr>
          <w:b/>
          <w:sz w:val="56"/>
          <w:szCs w:val="56"/>
        </w:rPr>
      </w:pPr>
    </w:p>
    <w:p w:rsidR="00477750" w:rsidRDefault="00477750" w:rsidP="003A389D">
      <w:pPr>
        <w:jc w:val="center"/>
        <w:rPr>
          <w:b/>
          <w:sz w:val="56"/>
          <w:szCs w:val="56"/>
        </w:rPr>
      </w:pPr>
    </w:p>
    <w:p w:rsidR="002C42D5" w:rsidRDefault="002C42D5" w:rsidP="003A389D">
      <w:pPr>
        <w:jc w:val="center"/>
        <w:rPr>
          <w:b/>
          <w:sz w:val="56"/>
          <w:szCs w:val="56"/>
        </w:rPr>
      </w:pPr>
    </w:p>
    <w:p w:rsidR="003A389D" w:rsidRPr="00621009" w:rsidRDefault="003A389D" w:rsidP="003A389D">
      <w:pPr>
        <w:jc w:val="center"/>
        <w:rPr>
          <w:rFonts w:ascii="Bodoni MT Poster Compressed" w:hAnsi="Bodoni MT Poster Compressed"/>
          <w:b/>
          <w:sz w:val="56"/>
          <w:szCs w:val="56"/>
        </w:rPr>
      </w:pPr>
      <w:r w:rsidRPr="00621009">
        <w:rPr>
          <w:b/>
          <w:sz w:val="56"/>
          <w:szCs w:val="56"/>
        </w:rPr>
        <w:lastRenderedPageBreak/>
        <w:t>Анализ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proofErr w:type="spellStart"/>
      <w:r w:rsidRPr="00621009">
        <w:rPr>
          <w:b/>
          <w:sz w:val="56"/>
          <w:szCs w:val="56"/>
        </w:rPr>
        <w:t>воспитательно</w:t>
      </w:r>
      <w:proofErr w:type="spellEnd"/>
      <w:r w:rsidRPr="00621009">
        <w:rPr>
          <w:rFonts w:ascii="Bodoni MT Poster Compressed" w:hAnsi="Bodoni MT Poster Compressed"/>
          <w:b/>
          <w:sz w:val="56"/>
          <w:szCs w:val="56"/>
        </w:rPr>
        <w:t xml:space="preserve"> - </w:t>
      </w:r>
      <w:r w:rsidRPr="00621009">
        <w:rPr>
          <w:b/>
          <w:sz w:val="56"/>
          <w:szCs w:val="56"/>
        </w:rPr>
        <w:t>образовательного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621009">
        <w:rPr>
          <w:b/>
          <w:sz w:val="56"/>
          <w:szCs w:val="56"/>
        </w:rPr>
        <w:t>процесса</w:t>
      </w:r>
    </w:p>
    <w:p w:rsidR="003A389D" w:rsidRPr="00621009" w:rsidRDefault="003A389D" w:rsidP="003A389D">
      <w:pPr>
        <w:jc w:val="center"/>
        <w:rPr>
          <w:rFonts w:ascii="Bodoni MT Poster Compressed" w:hAnsi="Bodoni MT Poster Compressed"/>
          <w:b/>
          <w:sz w:val="56"/>
          <w:szCs w:val="56"/>
        </w:rPr>
      </w:pPr>
      <w:r w:rsidRPr="00621009">
        <w:rPr>
          <w:b/>
          <w:sz w:val="56"/>
          <w:szCs w:val="56"/>
        </w:rPr>
        <w:t>за</w:t>
      </w:r>
      <w:r w:rsidR="00565816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="002C42D5">
        <w:rPr>
          <w:rFonts w:asciiTheme="minorHAnsi" w:hAnsiTheme="minorHAnsi"/>
          <w:b/>
          <w:sz w:val="56"/>
          <w:szCs w:val="56"/>
        </w:rPr>
        <w:t xml:space="preserve"> 2012-2013 </w:t>
      </w:r>
      <w:proofErr w:type="spellStart"/>
      <w:r w:rsidR="002C42D5">
        <w:rPr>
          <w:rFonts w:asciiTheme="minorHAnsi" w:hAnsiTheme="minorHAnsi"/>
          <w:b/>
          <w:sz w:val="56"/>
          <w:szCs w:val="56"/>
        </w:rPr>
        <w:t>уч</w:t>
      </w:r>
      <w:proofErr w:type="spellEnd"/>
      <w:r w:rsidR="002C42D5">
        <w:rPr>
          <w:rFonts w:asciiTheme="minorHAnsi" w:hAnsiTheme="minorHAnsi"/>
          <w:b/>
          <w:sz w:val="56"/>
          <w:szCs w:val="56"/>
        </w:rPr>
        <w:t>.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621009">
        <w:rPr>
          <w:b/>
          <w:sz w:val="56"/>
          <w:szCs w:val="56"/>
        </w:rPr>
        <w:t>год</w:t>
      </w:r>
    </w:p>
    <w:p w:rsidR="003A389D" w:rsidRDefault="003A389D" w:rsidP="003A389D">
      <w:pPr>
        <w:ind w:left="360"/>
        <w:jc w:val="both"/>
        <w:rPr>
          <w:sz w:val="56"/>
          <w:szCs w:val="56"/>
        </w:rPr>
      </w:pPr>
    </w:p>
    <w:p w:rsidR="003A389D" w:rsidRDefault="002C42D5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 2012 – 2013</w:t>
      </w:r>
      <w:r w:rsidR="003A389D">
        <w:rPr>
          <w:sz w:val="28"/>
          <w:szCs w:val="28"/>
        </w:rPr>
        <w:t xml:space="preserve"> учебном году  перед коллективом ДОУ стояли следующие задачи:</w:t>
      </w:r>
    </w:p>
    <w:p w:rsidR="00EA551A" w:rsidRDefault="00EA551A" w:rsidP="003A389D">
      <w:pPr>
        <w:pStyle w:val="210"/>
        <w:rPr>
          <w:sz w:val="28"/>
          <w:szCs w:val="28"/>
        </w:rPr>
      </w:pPr>
    </w:p>
    <w:p w:rsidR="00EA551A" w:rsidRPr="00BF3441" w:rsidRDefault="00EA551A" w:rsidP="00EA551A">
      <w:pPr>
        <w:pStyle w:val="afa"/>
        <w:widowControl w:val="0"/>
        <w:numPr>
          <w:ilvl w:val="0"/>
          <w:numId w:val="19"/>
        </w:numPr>
        <w:shd w:val="clear" w:color="auto" w:fill="FFFFFF"/>
        <w:adjustRightInd w:val="0"/>
        <w:spacing w:line="270" w:lineRule="atLeast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Коллективу   дошкольного учреждения  продолжать работу по сохранению и укреплению</w:t>
      </w:r>
      <w:r w:rsidRPr="00BF3441">
        <w:rPr>
          <w:bCs/>
          <w:color w:val="000000"/>
          <w:sz w:val="28"/>
          <w:szCs w:val="28"/>
          <w:lang w:eastAsia="ru-RU"/>
        </w:rPr>
        <w:t xml:space="preserve"> физического и психического здоровья воспитанников путем организации комплексных коррекционных, лечебно-профилактических и физкультурных мероприятий в ДОУ, и   работу с семьями воспитанников</w:t>
      </w:r>
      <w:r>
        <w:rPr>
          <w:bCs/>
          <w:color w:val="000000"/>
          <w:sz w:val="28"/>
          <w:szCs w:val="28"/>
          <w:lang w:eastAsia="ru-RU"/>
        </w:rPr>
        <w:t>.</w:t>
      </w:r>
    </w:p>
    <w:p w:rsidR="00EA551A" w:rsidRPr="00BF3441" w:rsidRDefault="00EA551A" w:rsidP="00EA551A">
      <w:pPr>
        <w:tabs>
          <w:tab w:val="left" w:pos="720"/>
        </w:tabs>
        <w:ind w:left="1440"/>
        <w:jc w:val="both"/>
        <w:rPr>
          <w:sz w:val="28"/>
          <w:szCs w:val="28"/>
        </w:rPr>
      </w:pPr>
    </w:p>
    <w:p w:rsidR="00EA551A" w:rsidRDefault="00EA551A" w:rsidP="00EA551A">
      <w:pPr>
        <w:numPr>
          <w:ilvl w:val="0"/>
          <w:numId w:val="19"/>
        </w:numPr>
        <w:tabs>
          <w:tab w:val="left" w:pos="720"/>
        </w:tabs>
        <w:jc w:val="both"/>
        <w:rPr>
          <w:sz w:val="28"/>
          <w:szCs w:val="28"/>
        </w:rPr>
      </w:pPr>
      <w:r w:rsidRPr="008339A6">
        <w:rPr>
          <w:sz w:val="28"/>
          <w:szCs w:val="28"/>
        </w:rPr>
        <w:t>Сове</w:t>
      </w:r>
      <w:r>
        <w:rPr>
          <w:sz w:val="28"/>
          <w:szCs w:val="28"/>
        </w:rPr>
        <w:t>ршенствовать формы,</w:t>
      </w:r>
      <w:r w:rsidRPr="008339A6">
        <w:rPr>
          <w:sz w:val="28"/>
          <w:szCs w:val="28"/>
        </w:rPr>
        <w:t xml:space="preserve"> методы</w:t>
      </w:r>
      <w:r>
        <w:rPr>
          <w:sz w:val="28"/>
          <w:szCs w:val="28"/>
        </w:rPr>
        <w:t xml:space="preserve"> и технологии</w:t>
      </w:r>
      <w:r w:rsidRPr="008339A6">
        <w:rPr>
          <w:sz w:val="28"/>
          <w:szCs w:val="28"/>
        </w:rPr>
        <w:t xml:space="preserve"> работы по реабилитации и социальной адаптация детей, име</w:t>
      </w:r>
      <w:r>
        <w:rPr>
          <w:sz w:val="28"/>
          <w:szCs w:val="28"/>
        </w:rPr>
        <w:t>ющих тяжелую речевую патологию  осуществляя  квалифицированную</w:t>
      </w:r>
      <w:r w:rsidRPr="008339A6">
        <w:rPr>
          <w:sz w:val="28"/>
          <w:szCs w:val="28"/>
        </w:rPr>
        <w:t xml:space="preserve"> коррекцию</w:t>
      </w:r>
      <w:r>
        <w:rPr>
          <w:sz w:val="28"/>
          <w:szCs w:val="28"/>
        </w:rPr>
        <w:t xml:space="preserve">  их развития в соответствии с  основной общеобразовательной программой ДОУ</w:t>
      </w:r>
      <w:r w:rsidRPr="008339A6">
        <w:rPr>
          <w:sz w:val="28"/>
          <w:szCs w:val="28"/>
        </w:rPr>
        <w:t>.</w:t>
      </w:r>
    </w:p>
    <w:p w:rsidR="00EA551A" w:rsidRDefault="00EA551A" w:rsidP="00EA551A">
      <w:pPr>
        <w:pStyle w:val="afa"/>
        <w:rPr>
          <w:sz w:val="28"/>
          <w:szCs w:val="28"/>
        </w:rPr>
      </w:pPr>
    </w:p>
    <w:p w:rsidR="00EA551A" w:rsidRDefault="00EA551A" w:rsidP="00EA551A">
      <w:pPr>
        <w:pStyle w:val="ac"/>
        <w:numPr>
          <w:ilvl w:val="0"/>
          <w:numId w:val="19"/>
        </w:numPr>
        <w:rPr>
          <w:bCs/>
          <w:iCs/>
          <w:sz w:val="28"/>
          <w:szCs w:val="28"/>
        </w:rPr>
      </w:pPr>
      <w:r w:rsidRPr="008339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Формировать   профессиональную  компетентность</w:t>
      </w:r>
      <w:r w:rsidRPr="008339A6">
        <w:rPr>
          <w:bCs/>
          <w:iCs/>
          <w:sz w:val="28"/>
          <w:szCs w:val="28"/>
        </w:rPr>
        <w:t xml:space="preserve">  пе</w:t>
      </w:r>
      <w:r>
        <w:rPr>
          <w:bCs/>
          <w:iCs/>
          <w:sz w:val="28"/>
          <w:szCs w:val="28"/>
        </w:rPr>
        <w:t>дагогов  в области  освоения  федеральных государственных требований</w:t>
      </w:r>
    </w:p>
    <w:p w:rsidR="00EA551A" w:rsidRDefault="00EA551A" w:rsidP="00EA551A">
      <w:pPr>
        <w:pStyle w:val="afa"/>
        <w:rPr>
          <w:bCs/>
          <w:iCs/>
          <w:sz w:val="28"/>
          <w:szCs w:val="28"/>
        </w:rPr>
      </w:pPr>
    </w:p>
    <w:p w:rsidR="00EA551A" w:rsidRPr="00EA551A" w:rsidRDefault="00EA551A" w:rsidP="00EA551A">
      <w:pPr>
        <w:pStyle w:val="ac"/>
        <w:numPr>
          <w:ilvl w:val="0"/>
          <w:numId w:val="19"/>
        </w:numPr>
        <w:rPr>
          <w:bCs/>
          <w:iCs/>
          <w:sz w:val="28"/>
          <w:szCs w:val="28"/>
        </w:rPr>
      </w:pPr>
      <w:r w:rsidRPr="00EA551A">
        <w:rPr>
          <w:bCs/>
          <w:iCs/>
          <w:sz w:val="28"/>
          <w:szCs w:val="28"/>
        </w:rPr>
        <w:t xml:space="preserve">Продолжать  работу  педагогического коллектива  детского сада по развитию экологического образования  </w:t>
      </w:r>
      <w:proofErr w:type="spellStart"/>
      <w:r w:rsidRPr="00EA551A">
        <w:rPr>
          <w:bCs/>
          <w:iCs/>
          <w:sz w:val="28"/>
          <w:szCs w:val="28"/>
        </w:rPr>
        <w:t>воспитаннико</w:t>
      </w:r>
      <w:proofErr w:type="spellEnd"/>
    </w:p>
    <w:p w:rsidR="00EA551A" w:rsidRDefault="00EA551A" w:rsidP="003A389D">
      <w:pPr>
        <w:pStyle w:val="210"/>
        <w:rPr>
          <w:sz w:val="28"/>
          <w:szCs w:val="28"/>
        </w:rPr>
      </w:pPr>
    </w:p>
    <w:p w:rsidR="00EA551A" w:rsidRDefault="00EA551A" w:rsidP="003A389D">
      <w:pPr>
        <w:pStyle w:val="210"/>
        <w:rPr>
          <w:sz w:val="28"/>
          <w:szCs w:val="28"/>
        </w:rPr>
      </w:pPr>
    </w:p>
    <w:p w:rsidR="00EA551A" w:rsidRDefault="00EA551A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 работе  ДОУ можно выделить три направления: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кадрами;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детьми;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3A389D" w:rsidRDefault="003A389D" w:rsidP="003A389D">
      <w:pPr>
        <w:pStyle w:val="ac"/>
        <w:rPr>
          <w:b/>
          <w:i/>
          <w:sz w:val="28"/>
          <w:szCs w:val="28"/>
        </w:rPr>
      </w:pPr>
    </w:p>
    <w:p w:rsidR="003A389D" w:rsidRDefault="003A389D" w:rsidP="003A389D">
      <w:pPr>
        <w:pStyle w:val="ac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кадрами:</w:t>
      </w:r>
    </w:p>
    <w:p w:rsidR="003A389D" w:rsidRDefault="003A389D" w:rsidP="003A389D">
      <w:pPr>
        <w:pStyle w:val="ac"/>
        <w:ind w:firstLine="360"/>
        <w:rPr>
          <w:sz w:val="28"/>
          <w:szCs w:val="28"/>
        </w:rPr>
      </w:pPr>
      <w:r>
        <w:rPr>
          <w:sz w:val="28"/>
          <w:szCs w:val="28"/>
        </w:rPr>
        <w:t>Работу  с кадрами мы считаем  одной из важнейших, так как понимаем, что уровень воспитания, образования и развития детей в ДОУ в первую очередь зависит от квалификации педагогов.</w:t>
      </w: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ab/>
        <w:t>Методическая работа в ДОУ направлена на повышение профессионального мастерства каждого педагога, на развитие творческого потенциала всего педагогического коллектива, повышение качества и эффективности воспитательно-образовательного процесса.</w:t>
      </w: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работы с</w:t>
      </w:r>
      <w:r w:rsidR="00EA551A">
        <w:rPr>
          <w:sz w:val="28"/>
          <w:szCs w:val="28"/>
        </w:rPr>
        <w:t xml:space="preserve"> педагогическими кадрами  в 2012</w:t>
      </w:r>
      <w:r>
        <w:rPr>
          <w:sz w:val="28"/>
          <w:szCs w:val="28"/>
        </w:rPr>
        <w:t>-201</w:t>
      </w:r>
      <w:r w:rsidR="00EA55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явилось:</w:t>
      </w:r>
    </w:p>
    <w:p w:rsidR="003A389D" w:rsidRPr="00EA551A" w:rsidRDefault="00EA551A" w:rsidP="00EA551A">
      <w:pPr>
        <w:pStyle w:val="afa"/>
        <w:widowControl w:val="0"/>
        <w:numPr>
          <w:ilvl w:val="0"/>
          <w:numId w:val="19"/>
        </w:numPr>
        <w:shd w:val="clear" w:color="auto" w:fill="FFFFFF"/>
        <w:adjustRightInd w:val="0"/>
        <w:spacing w:line="270" w:lineRule="atLeast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формирование </w:t>
      </w:r>
      <w:r w:rsidR="003A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профессионализма</w:t>
      </w:r>
      <w:r w:rsidR="003A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педагогов  в решении  проблем  </w:t>
      </w:r>
      <w:r>
        <w:rPr>
          <w:bCs/>
          <w:color w:val="000000"/>
          <w:sz w:val="28"/>
          <w:szCs w:val="28"/>
          <w:lang w:eastAsia="ru-RU"/>
        </w:rPr>
        <w:t>сохранения и укрепления</w:t>
      </w:r>
      <w:r w:rsidRPr="00BF3441">
        <w:rPr>
          <w:bCs/>
          <w:color w:val="000000"/>
          <w:sz w:val="28"/>
          <w:szCs w:val="28"/>
          <w:lang w:eastAsia="ru-RU"/>
        </w:rPr>
        <w:t xml:space="preserve"> физического и психического здоровья воспитанников путем организации комплексных коррекционных, лечебно-профилактических и физкультурных мероприятий в ДОУ, и   работу с семьями воспитанников</w:t>
      </w:r>
      <w:r w:rsidR="003A389D" w:rsidRPr="00EA551A">
        <w:rPr>
          <w:sz w:val="28"/>
          <w:szCs w:val="28"/>
        </w:rPr>
        <w:t>;</w:t>
      </w:r>
    </w:p>
    <w:p w:rsidR="003A389D" w:rsidRPr="006F7C7B" w:rsidRDefault="003A389D" w:rsidP="00EA551A">
      <w:pPr>
        <w:pStyle w:val="ac"/>
        <w:numPr>
          <w:ilvl w:val="0"/>
          <w:numId w:val="6"/>
        </w:numPr>
        <w:tabs>
          <w:tab w:val="clear" w:pos="360"/>
          <w:tab w:val="num" w:pos="1418"/>
        </w:tabs>
        <w:ind w:left="1418" w:hanging="4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</w:t>
      </w:r>
      <w:r w:rsidRPr="006F7C7B">
        <w:rPr>
          <w:bCs/>
          <w:iCs/>
          <w:sz w:val="28"/>
          <w:szCs w:val="28"/>
        </w:rPr>
        <w:t xml:space="preserve">   профессиональной  компетентности  педагогов  в области  освоения новой образовательной программы  по Федеральным Государственным Требованиям (ФГТ)</w:t>
      </w:r>
      <w:r>
        <w:rPr>
          <w:bCs/>
          <w:iCs/>
          <w:sz w:val="28"/>
          <w:szCs w:val="28"/>
        </w:rPr>
        <w:t>;</w:t>
      </w:r>
    </w:p>
    <w:p w:rsidR="003A389D" w:rsidRDefault="00087AC2" w:rsidP="00087AC2">
      <w:pPr>
        <w:pStyle w:val="210"/>
        <w:numPr>
          <w:ilvl w:val="0"/>
          <w:numId w:val="6"/>
        </w:numPr>
        <w:tabs>
          <w:tab w:val="left" w:pos="1134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055E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ание ЗУН </w:t>
      </w:r>
      <w:r w:rsidR="003A389D">
        <w:rPr>
          <w:sz w:val="28"/>
          <w:szCs w:val="28"/>
        </w:rPr>
        <w:t xml:space="preserve">педагогов в </w:t>
      </w:r>
      <w:r>
        <w:rPr>
          <w:sz w:val="28"/>
          <w:szCs w:val="28"/>
        </w:rPr>
        <w:t>области использования</w:t>
      </w:r>
      <w:r w:rsidR="00AF055E">
        <w:rPr>
          <w:sz w:val="28"/>
          <w:szCs w:val="28"/>
        </w:rPr>
        <w:t xml:space="preserve"> </w:t>
      </w:r>
      <w:r w:rsidR="003A389D">
        <w:rPr>
          <w:sz w:val="28"/>
          <w:szCs w:val="28"/>
        </w:rPr>
        <w:t>инновацио</w:t>
      </w:r>
      <w:r>
        <w:rPr>
          <w:sz w:val="28"/>
          <w:szCs w:val="28"/>
        </w:rPr>
        <w:t>нных  педагогических технологий</w:t>
      </w:r>
      <w:r w:rsidR="003A389D">
        <w:rPr>
          <w:sz w:val="28"/>
          <w:szCs w:val="28"/>
        </w:rPr>
        <w:t xml:space="preserve">;  </w:t>
      </w:r>
    </w:p>
    <w:p w:rsidR="003A389D" w:rsidRDefault="00087AC2" w:rsidP="00087AC2">
      <w:pPr>
        <w:pStyle w:val="210"/>
        <w:numPr>
          <w:ilvl w:val="0"/>
          <w:numId w:val="6"/>
        </w:numPr>
        <w:tabs>
          <w:tab w:val="left" w:pos="567"/>
          <w:tab w:val="left" w:pos="1134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389D">
        <w:rPr>
          <w:sz w:val="28"/>
          <w:szCs w:val="28"/>
        </w:rPr>
        <w:t xml:space="preserve">развитие педагогической рефлексии и потребности в самопознании и </w:t>
      </w:r>
      <w:r>
        <w:rPr>
          <w:sz w:val="28"/>
          <w:szCs w:val="28"/>
        </w:rPr>
        <w:t xml:space="preserve">  </w:t>
      </w:r>
      <w:r w:rsidR="003A389D">
        <w:rPr>
          <w:sz w:val="28"/>
          <w:szCs w:val="28"/>
        </w:rPr>
        <w:t>самосовершенствовании;</w:t>
      </w: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На решение этих задач были направлены проведенные в этом году педсоветы, психологические и педагогические семинары, консультации, которые были проведены согласно годовому плану.</w:t>
      </w: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Pr="00621009" w:rsidRDefault="003A389D" w:rsidP="003A389D">
      <w:pPr>
        <w:pStyle w:val="210"/>
        <w:jc w:val="center"/>
        <w:rPr>
          <w:rFonts w:ascii="Bodoni MT Poster Compressed" w:hAnsi="Bodoni MT Poster Compressed"/>
          <w:b/>
          <w:sz w:val="28"/>
          <w:szCs w:val="28"/>
        </w:rPr>
      </w:pPr>
      <w:r w:rsidRPr="00621009">
        <w:rPr>
          <w:b/>
          <w:sz w:val="28"/>
          <w:szCs w:val="28"/>
        </w:rPr>
        <w:t>Характеристика</w:t>
      </w:r>
      <w:r w:rsidRPr="00621009">
        <w:rPr>
          <w:rFonts w:ascii="Bodoni MT Poster Compressed" w:hAnsi="Bodoni MT Poster Compressed"/>
          <w:b/>
          <w:sz w:val="28"/>
          <w:szCs w:val="28"/>
        </w:rPr>
        <w:t xml:space="preserve"> </w:t>
      </w:r>
      <w:r w:rsidRPr="00621009">
        <w:rPr>
          <w:b/>
          <w:sz w:val="28"/>
          <w:szCs w:val="28"/>
        </w:rPr>
        <w:t>педагогических</w:t>
      </w:r>
      <w:r w:rsidRPr="00621009">
        <w:rPr>
          <w:rFonts w:ascii="Bodoni MT Poster Compressed" w:hAnsi="Bodoni MT Poster Compressed"/>
          <w:b/>
          <w:sz w:val="28"/>
          <w:szCs w:val="28"/>
        </w:rPr>
        <w:t xml:space="preserve"> </w:t>
      </w:r>
      <w:r w:rsidRPr="00621009">
        <w:rPr>
          <w:b/>
          <w:sz w:val="28"/>
          <w:szCs w:val="28"/>
        </w:rPr>
        <w:t>кадров</w:t>
      </w:r>
      <w:r w:rsidRPr="00621009">
        <w:rPr>
          <w:rFonts w:ascii="Bodoni MT Poster Compressed" w:hAnsi="Bodoni MT Poster Compressed"/>
          <w:b/>
          <w:sz w:val="28"/>
          <w:szCs w:val="28"/>
        </w:rPr>
        <w:t>:</w:t>
      </w: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Коллектив ДОУ достаточно опытный, грамотный, стабильный, качественно выполняющий свою работу.</w:t>
      </w:r>
    </w:p>
    <w:p w:rsidR="003A389D" w:rsidRDefault="00087AC2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Всего педагогов- 22</w:t>
      </w:r>
    </w:p>
    <w:p w:rsidR="003A389D" w:rsidRDefault="003A389D" w:rsidP="003A389D">
      <w:pPr>
        <w:pStyle w:val="21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Образование</w:t>
      </w:r>
    </w:p>
    <w:p w:rsidR="003A389D" w:rsidRDefault="003A389D" w:rsidP="003A389D">
      <w:pPr>
        <w:pStyle w:val="210"/>
        <w:rPr>
          <w:b/>
          <w:bCs/>
          <w:i/>
          <w:iCs/>
          <w:sz w:val="28"/>
          <w:szCs w:val="28"/>
          <w:u w:val="single"/>
        </w:rPr>
      </w:pP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087AC2" w:rsidP="003A389D">
      <w:pPr>
        <w:pStyle w:val="210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4445" distL="114935" distR="117475" simplePos="0" relativeHeight="251659264" behindDoc="0" locked="0" layoutInCell="1" allowOverlap="1">
            <wp:simplePos x="0" y="0"/>
            <wp:positionH relativeFrom="column">
              <wp:posOffset>-837227</wp:posOffset>
            </wp:positionH>
            <wp:positionV relativeFrom="paragraph">
              <wp:posOffset>42680</wp:posOffset>
            </wp:positionV>
            <wp:extent cx="7352611" cy="2733472"/>
            <wp:effectExtent l="19050" t="0" r="689" b="0"/>
            <wp:wrapNone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Pr="00621009" w:rsidRDefault="003A389D" w:rsidP="003A389D">
      <w:pPr>
        <w:pStyle w:val="af4"/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  <w:r>
        <w:rPr>
          <w:sz w:val="32"/>
          <w:u w:val="single"/>
        </w:rPr>
        <w:t>Категория:</w:t>
      </w:r>
    </w:p>
    <w:p w:rsidR="003A389D" w:rsidRDefault="003A389D" w:rsidP="003A389D">
      <w:pPr>
        <w:pStyle w:val="af4"/>
      </w:pPr>
    </w:p>
    <w:p w:rsidR="003A389D" w:rsidRDefault="003A389D" w:rsidP="003A389D">
      <w:pPr>
        <w:pStyle w:val="ac"/>
      </w:pPr>
    </w:p>
    <w:p w:rsidR="003A389D" w:rsidRDefault="003A389D" w:rsidP="003A389D">
      <w:pPr>
        <w:pStyle w:val="ac"/>
      </w:pPr>
    </w:p>
    <w:p w:rsidR="003A389D" w:rsidRDefault="003A389D" w:rsidP="003A389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443865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Что составило:</w:t>
      </w:r>
    </w:p>
    <w:p w:rsidR="003A389D" w:rsidRDefault="005010CD" w:rsidP="003A389D">
      <w:pPr>
        <w:rPr>
          <w:sz w:val="28"/>
          <w:szCs w:val="28"/>
        </w:rPr>
      </w:pPr>
      <w:r>
        <w:rPr>
          <w:sz w:val="28"/>
          <w:szCs w:val="28"/>
        </w:rPr>
        <w:t xml:space="preserve"> Высшая кв. категория – 31,8</w:t>
      </w:r>
      <w:r w:rsidR="003A389D">
        <w:rPr>
          <w:sz w:val="28"/>
          <w:szCs w:val="28"/>
        </w:rPr>
        <w:t xml:space="preserve"> %</w:t>
      </w:r>
    </w:p>
    <w:p w:rsidR="003A389D" w:rsidRDefault="005010CD" w:rsidP="003A389D">
      <w:pPr>
        <w:rPr>
          <w:sz w:val="28"/>
          <w:szCs w:val="28"/>
        </w:rPr>
      </w:pPr>
      <w:r>
        <w:rPr>
          <w:sz w:val="28"/>
          <w:szCs w:val="28"/>
        </w:rPr>
        <w:t>Первая кв. категория – 31,8</w:t>
      </w:r>
      <w:r w:rsidR="003A389D">
        <w:rPr>
          <w:sz w:val="28"/>
          <w:szCs w:val="28"/>
        </w:rPr>
        <w:t xml:space="preserve"> %</w:t>
      </w:r>
    </w:p>
    <w:p w:rsidR="003A389D" w:rsidRDefault="005010CD" w:rsidP="003A389D">
      <w:pPr>
        <w:rPr>
          <w:sz w:val="28"/>
          <w:szCs w:val="28"/>
        </w:rPr>
      </w:pPr>
      <w:r>
        <w:rPr>
          <w:sz w:val="28"/>
          <w:szCs w:val="28"/>
        </w:rPr>
        <w:t>Вторая кв. категория – 4,5</w:t>
      </w:r>
      <w:r w:rsidR="003A389D">
        <w:rPr>
          <w:sz w:val="28"/>
          <w:szCs w:val="28"/>
        </w:rPr>
        <w:t xml:space="preserve"> %</w:t>
      </w:r>
    </w:p>
    <w:p w:rsidR="003A389D" w:rsidRDefault="005010CD" w:rsidP="003A389D">
      <w:pPr>
        <w:rPr>
          <w:sz w:val="28"/>
          <w:szCs w:val="28"/>
        </w:rPr>
      </w:pPr>
      <w:r>
        <w:rPr>
          <w:sz w:val="28"/>
          <w:szCs w:val="28"/>
        </w:rPr>
        <w:t>Не имеют кв. категорию –31,8</w:t>
      </w:r>
      <w:r w:rsidR="003A389D">
        <w:rPr>
          <w:sz w:val="28"/>
          <w:szCs w:val="28"/>
        </w:rPr>
        <w:t xml:space="preserve">  %  </w:t>
      </w:r>
    </w:p>
    <w:p w:rsidR="003A389D" w:rsidRDefault="003A389D" w:rsidP="003A389D">
      <w:pPr>
        <w:rPr>
          <w:sz w:val="28"/>
          <w:szCs w:val="28"/>
        </w:rPr>
      </w:pPr>
    </w:p>
    <w:p w:rsidR="003A389D" w:rsidRDefault="005010CD" w:rsidP="003A389D">
      <w:pPr>
        <w:pStyle w:val="210"/>
        <w:ind w:firstLine="0"/>
        <w:jc w:val="lef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Прошли курсо</w:t>
      </w:r>
      <w:r w:rsidR="003717AC">
        <w:rPr>
          <w:color w:val="000000"/>
          <w:spacing w:val="1"/>
          <w:sz w:val="28"/>
          <w:szCs w:val="28"/>
        </w:rPr>
        <w:t>вую подготовку базе ККИПК РО – 3</w:t>
      </w:r>
      <w:r>
        <w:rPr>
          <w:color w:val="000000"/>
          <w:spacing w:val="1"/>
          <w:sz w:val="28"/>
          <w:szCs w:val="28"/>
        </w:rPr>
        <w:t xml:space="preserve"> человека, на базе КГПУ им. В.П.Астафьева 1 человек.</w:t>
      </w:r>
      <w:r w:rsidR="003A389D">
        <w:rPr>
          <w:sz w:val="28"/>
          <w:szCs w:val="28"/>
        </w:rPr>
        <w:t xml:space="preserve">  </w:t>
      </w:r>
      <w:r w:rsidR="00281089">
        <w:rPr>
          <w:color w:val="000000"/>
          <w:spacing w:val="1"/>
          <w:sz w:val="28"/>
          <w:szCs w:val="28"/>
        </w:rPr>
        <w:t>10 человек проучились по авторской программе Суворовой на базе нашего ДОУ</w:t>
      </w:r>
      <w:proofErr w:type="gramStart"/>
      <w:r w:rsidR="00281089">
        <w:rPr>
          <w:color w:val="000000"/>
          <w:spacing w:val="1"/>
          <w:sz w:val="28"/>
          <w:szCs w:val="28"/>
        </w:rPr>
        <w:t>..</w:t>
      </w:r>
      <w:proofErr w:type="gramEnd"/>
    </w:p>
    <w:p w:rsidR="003A389D" w:rsidRDefault="005010CD" w:rsidP="003A389D">
      <w:pPr>
        <w:pStyle w:val="210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Аттестованы в 2012-201у ч. году – 6 педагогов: (2</w:t>
      </w:r>
      <w:r w:rsidR="003A389D">
        <w:rPr>
          <w:sz w:val="28"/>
          <w:szCs w:val="28"/>
        </w:rPr>
        <w:t xml:space="preserve"> чел. – </w:t>
      </w:r>
      <w:r>
        <w:rPr>
          <w:sz w:val="28"/>
          <w:szCs w:val="28"/>
        </w:rPr>
        <w:t>высшая кв. категория, 4</w:t>
      </w:r>
      <w:r w:rsidR="003A389D">
        <w:rPr>
          <w:sz w:val="28"/>
          <w:szCs w:val="28"/>
        </w:rPr>
        <w:t xml:space="preserve"> чел.- первая кв. категория)</w:t>
      </w:r>
      <w:r w:rsidR="003A389D">
        <w:rPr>
          <w:b/>
          <w:bCs/>
          <w:i/>
          <w:iCs/>
          <w:sz w:val="28"/>
          <w:szCs w:val="28"/>
        </w:rPr>
        <w:br/>
      </w:r>
      <w:r w:rsidR="003A389D">
        <w:rPr>
          <w:sz w:val="28"/>
          <w:szCs w:val="28"/>
        </w:rPr>
        <w:t>Имеют звание «Отличник народного просвещения»- 2 человека</w:t>
      </w:r>
      <w:proofErr w:type="gramEnd"/>
    </w:p>
    <w:p w:rsidR="003A389D" w:rsidRDefault="003A389D" w:rsidP="003A389D">
      <w:pPr>
        <w:pStyle w:val="210"/>
        <w:ind w:firstLine="0"/>
        <w:jc w:val="left"/>
        <w:rPr>
          <w:sz w:val="28"/>
          <w:szCs w:val="28"/>
        </w:rPr>
      </w:pPr>
    </w:p>
    <w:p w:rsidR="003A389D" w:rsidRDefault="003A389D" w:rsidP="003A389D">
      <w:p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течение прошедшего учебного года большая работа  с педагогами проводилась </w:t>
      </w:r>
      <w:r w:rsidR="005010CD">
        <w:rPr>
          <w:sz w:val="28"/>
          <w:szCs w:val="28"/>
        </w:rPr>
        <w:t xml:space="preserve">    по  корректировке вариативной части</w:t>
      </w:r>
      <w:r>
        <w:rPr>
          <w:sz w:val="28"/>
          <w:szCs w:val="28"/>
        </w:rPr>
        <w:t xml:space="preserve"> основной общеобразовательной программы  (ООП)  и ее реализации  в коррекционно-образовательном процессе ДОУ.</w:t>
      </w: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</w:p>
    <w:p w:rsidR="003A389D" w:rsidRPr="00074EC7" w:rsidRDefault="003A389D" w:rsidP="003A389D">
      <w:pPr>
        <w:jc w:val="both"/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продолжалась  работа по освоению   инновационных технологий, таких как информационные (для занятий с детьми было предоставлено 6 компьютеров</w:t>
      </w:r>
      <w:r w:rsidR="00145713">
        <w:rPr>
          <w:sz w:val="28"/>
          <w:szCs w:val="28"/>
        </w:rPr>
        <w:t xml:space="preserve"> и 2 ноутбука</w:t>
      </w:r>
      <w:r>
        <w:rPr>
          <w:sz w:val="28"/>
          <w:szCs w:val="28"/>
        </w:rPr>
        <w:t>),</w:t>
      </w:r>
      <w:r w:rsidR="00145713">
        <w:rPr>
          <w:sz w:val="28"/>
          <w:szCs w:val="28"/>
        </w:rPr>
        <w:t xml:space="preserve"> здоровье сберегающие (</w:t>
      </w:r>
      <w:r>
        <w:rPr>
          <w:sz w:val="28"/>
          <w:szCs w:val="28"/>
        </w:rPr>
        <w:t xml:space="preserve">технологии </w:t>
      </w:r>
      <w:proofErr w:type="spellStart"/>
      <w:proofErr w:type="gramStart"/>
      <w:r>
        <w:rPr>
          <w:sz w:val="28"/>
          <w:szCs w:val="28"/>
        </w:rPr>
        <w:t>БОС-учимся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оздоравливаемся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социо-игровые</w:t>
      </w:r>
      <w:proofErr w:type="spellEnd"/>
      <w:r w:rsidR="00145713">
        <w:rPr>
          <w:sz w:val="28"/>
          <w:szCs w:val="28"/>
        </w:rPr>
        <w:t>, сказка-терапия,  песочная терапия, музыка терапия</w:t>
      </w:r>
      <w:r>
        <w:rPr>
          <w:sz w:val="28"/>
          <w:szCs w:val="28"/>
        </w:rPr>
        <w:t>.   Была  продолжена  работа по повышению педагогического мастерства молодых педагогов и творческой активности педагогического коллектива в целом.</w:t>
      </w: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 использования педагогами ИКТ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5494"/>
      </w:tblGrid>
      <w:tr w:rsidR="003A389D" w:rsidRPr="00855034" w:rsidTr="003A389D">
        <w:trPr>
          <w:trHeight w:val="481"/>
        </w:trPr>
        <w:tc>
          <w:tcPr>
            <w:tcW w:w="4571" w:type="dxa"/>
          </w:tcPr>
          <w:p w:rsidR="003A389D" w:rsidRDefault="006C51F5" w:rsidP="003A389D">
            <w:pPr>
              <w:jc w:val="center"/>
            </w:pPr>
            <w:r>
              <w:rPr>
                <w:b/>
              </w:rPr>
              <w:t>2011 – 2012</w:t>
            </w:r>
            <w:r w:rsidR="003A389D" w:rsidRPr="00855034">
              <w:rPr>
                <w:b/>
              </w:rPr>
              <w:t xml:space="preserve"> </w:t>
            </w:r>
            <w:proofErr w:type="spellStart"/>
            <w:r w:rsidR="003A389D" w:rsidRPr="00855034">
              <w:rPr>
                <w:b/>
              </w:rPr>
              <w:t>уч</w:t>
            </w:r>
            <w:proofErr w:type="spellEnd"/>
            <w:r w:rsidR="003A389D" w:rsidRPr="00855034">
              <w:rPr>
                <w:b/>
              </w:rPr>
              <w:t>. год</w:t>
            </w:r>
          </w:p>
        </w:tc>
        <w:tc>
          <w:tcPr>
            <w:tcW w:w="5494" w:type="dxa"/>
          </w:tcPr>
          <w:p w:rsidR="003A389D" w:rsidRDefault="006C51F5" w:rsidP="003A389D">
            <w:pPr>
              <w:jc w:val="center"/>
            </w:pPr>
            <w:r>
              <w:rPr>
                <w:b/>
              </w:rPr>
              <w:t>2012 – 2013</w:t>
            </w:r>
            <w:r w:rsidRPr="00855034">
              <w:rPr>
                <w:b/>
              </w:rP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</w:tr>
      <w:tr w:rsidR="003A389D" w:rsidRPr="00855034" w:rsidTr="003A389D">
        <w:trPr>
          <w:trHeight w:val="531"/>
        </w:trPr>
        <w:tc>
          <w:tcPr>
            <w:tcW w:w="4571" w:type="dxa"/>
          </w:tcPr>
          <w:p w:rsidR="003A389D" w:rsidRPr="00C376E7" w:rsidRDefault="006C51F5" w:rsidP="003A389D">
            <w:pPr>
              <w:jc w:val="both"/>
              <w:rPr>
                <w:sz w:val="28"/>
                <w:szCs w:val="28"/>
              </w:rPr>
            </w:pPr>
            <w:r w:rsidRPr="00C376E7">
              <w:t>Число педагогов, которые применяют ИКТ</w:t>
            </w:r>
            <w:r>
              <w:t>, интернет ресурсы в работе с воспитанниками</w:t>
            </w:r>
            <w:r w:rsidRPr="00C376E7">
              <w:t xml:space="preserve"> </w:t>
            </w:r>
            <w:r>
              <w:t xml:space="preserve"> и  </w:t>
            </w:r>
            <w:r w:rsidRPr="00C376E7">
              <w:t>родителями</w:t>
            </w:r>
            <w:proofErr w:type="gramStart"/>
            <w:r w:rsidRPr="00C376E7">
              <w:t xml:space="preserve"> (%)</w:t>
            </w:r>
            <w:proofErr w:type="gramEnd"/>
          </w:p>
        </w:tc>
        <w:tc>
          <w:tcPr>
            <w:tcW w:w="5494" w:type="dxa"/>
          </w:tcPr>
          <w:p w:rsidR="003A389D" w:rsidRPr="00C376E7" w:rsidRDefault="003A389D" w:rsidP="006C51F5">
            <w:pPr>
              <w:jc w:val="both"/>
              <w:rPr>
                <w:sz w:val="28"/>
                <w:szCs w:val="28"/>
              </w:rPr>
            </w:pPr>
            <w:r w:rsidRPr="00C376E7">
              <w:t>Число педагогов, которые применяют ИКТ</w:t>
            </w:r>
            <w:r w:rsidR="00145713">
              <w:t>, интернет ресурсы</w:t>
            </w:r>
            <w:r w:rsidR="006C51F5">
              <w:t xml:space="preserve"> в работе с воспитанниками</w:t>
            </w:r>
            <w:r w:rsidR="006C51F5" w:rsidRPr="00C376E7">
              <w:t xml:space="preserve"> </w:t>
            </w:r>
            <w:r w:rsidR="006C51F5">
              <w:t xml:space="preserve"> и  </w:t>
            </w:r>
            <w:r w:rsidRPr="00C376E7">
              <w:t>родителями</w:t>
            </w:r>
            <w:proofErr w:type="gramStart"/>
            <w:r w:rsidRPr="00C376E7">
              <w:t xml:space="preserve"> (%)</w:t>
            </w:r>
            <w:proofErr w:type="gramEnd"/>
          </w:p>
        </w:tc>
      </w:tr>
      <w:tr w:rsidR="003A389D" w:rsidRPr="00855034" w:rsidTr="003A389D">
        <w:trPr>
          <w:trHeight w:val="255"/>
        </w:trPr>
        <w:tc>
          <w:tcPr>
            <w:tcW w:w="4571" w:type="dxa"/>
          </w:tcPr>
          <w:p w:rsidR="003A389D" w:rsidRPr="00C376E7" w:rsidRDefault="00145713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  <w:r w:rsidR="003A389D" w:rsidRPr="00C376E7">
              <w:rPr>
                <w:sz w:val="28"/>
                <w:szCs w:val="28"/>
              </w:rPr>
              <w:t>%</w:t>
            </w:r>
          </w:p>
        </w:tc>
        <w:tc>
          <w:tcPr>
            <w:tcW w:w="5494" w:type="dxa"/>
          </w:tcPr>
          <w:p w:rsidR="003A389D" w:rsidRPr="00C376E7" w:rsidRDefault="00145713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A389D" w:rsidRPr="00C376E7">
              <w:rPr>
                <w:sz w:val="28"/>
                <w:szCs w:val="28"/>
              </w:rPr>
              <w:t>%</w:t>
            </w:r>
          </w:p>
        </w:tc>
      </w:tr>
    </w:tbl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инновационной деятельности  %,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2997"/>
        <w:gridCol w:w="3299"/>
      </w:tblGrid>
      <w:tr w:rsidR="003A389D" w:rsidRPr="00855034" w:rsidTr="003A389D">
        <w:tc>
          <w:tcPr>
            <w:tcW w:w="2084" w:type="pct"/>
          </w:tcPr>
          <w:p w:rsidR="003A389D" w:rsidRPr="00855034" w:rsidRDefault="003A389D" w:rsidP="003A38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8" w:type="pct"/>
          </w:tcPr>
          <w:p w:rsidR="003A389D" w:rsidRDefault="00145713" w:rsidP="003A389D">
            <w:pPr>
              <w:jc w:val="center"/>
            </w:pPr>
            <w:r w:rsidRPr="00855034">
              <w:rPr>
                <w:b/>
              </w:rPr>
              <w:t xml:space="preserve">2011 – 2012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  <w:tc>
          <w:tcPr>
            <w:tcW w:w="1528" w:type="pct"/>
          </w:tcPr>
          <w:p w:rsidR="003A389D" w:rsidRPr="00145713" w:rsidRDefault="00145713" w:rsidP="003A389D">
            <w:pPr>
              <w:jc w:val="center"/>
              <w:rPr>
                <w:b/>
              </w:rPr>
            </w:pPr>
            <w:r w:rsidRPr="00145713">
              <w:rPr>
                <w:b/>
              </w:rPr>
              <w:t xml:space="preserve">2012-2013 </w:t>
            </w:r>
            <w:proofErr w:type="spellStart"/>
            <w:r w:rsidRPr="00145713">
              <w:rPr>
                <w:b/>
              </w:rPr>
              <w:t>уч</w:t>
            </w:r>
            <w:proofErr w:type="spellEnd"/>
            <w:r w:rsidRPr="00145713">
              <w:rPr>
                <w:b/>
              </w:rPr>
              <w:t>. год</w:t>
            </w:r>
          </w:p>
        </w:tc>
      </w:tr>
      <w:tr w:rsidR="00145713" w:rsidRPr="00C376E7" w:rsidTr="003A389D">
        <w:tc>
          <w:tcPr>
            <w:tcW w:w="2084" w:type="pct"/>
          </w:tcPr>
          <w:p w:rsidR="00145713" w:rsidRPr="00C376E7" w:rsidRDefault="00145713" w:rsidP="003A389D">
            <w:pPr>
              <w:jc w:val="both"/>
            </w:pPr>
          </w:p>
          <w:p w:rsidR="00145713" w:rsidRPr="00C376E7" w:rsidRDefault="00145713" w:rsidP="003A389D">
            <w:pPr>
              <w:jc w:val="both"/>
            </w:pPr>
            <w:r w:rsidRPr="00C376E7">
              <w:t>Систематизация и пропаганда опыта работы</w:t>
            </w:r>
          </w:p>
        </w:tc>
        <w:tc>
          <w:tcPr>
            <w:tcW w:w="1388" w:type="pct"/>
          </w:tcPr>
          <w:p w:rsidR="00145713" w:rsidRPr="00C376E7" w:rsidRDefault="00145713" w:rsidP="003703BD">
            <w:pPr>
              <w:jc w:val="center"/>
              <w:rPr>
                <w:sz w:val="28"/>
                <w:szCs w:val="28"/>
              </w:rPr>
            </w:pPr>
            <w:r w:rsidRPr="00C376E7">
              <w:rPr>
                <w:sz w:val="28"/>
                <w:szCs w:val="28"/>
              </w:rPr>
              <w:t>8,7%</w:t>
            </w:r>
          </w:p>
        </w:tc>
        <w:tc>
          <w:tcPr>
            <w:tcW w:w="1528" w:type="pct"/>
          </w:tcPr>
          <w:p w:rsidR="00145713" w:rsidRPr="00C376E7" w:rsidRDefault="00145713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 w:rsidR="00145713" w:rsidRPr="00C376E7" w:rsidTr="003A389D">
        <w:tc>
          <w:tcPr>
            <w:tcW w:w="2084" w:type="pct"/>
          </w:tcPr>
          <w:p w:rsidR="00145713" w:rsidRPr="00C376E7" w:rsidRDefault="00145713" w:rsidP="003A389D">
            <w:pPr>
              <w:jc w:val="both"/>
            </w:pPr>
          </w:p>
          <w:p w:rsidR="00145713" w:rsidRPr="00C376E7" w:rsidRDefault="00145713" w:rsidP="003A389D">
            <w:pPr>
              <w:jc w:val="both"/>
            </w:pPr>
            <w:r w:rsidRPr="00C376E7">
              <w:t>Разработка авторских программ, методик, пособий.</w:t>
            </w:r>
          </w:p>
        </w:tc>
        <w:tc>
          <w:tcPr>
            <w:tcW w:w="1388" w:type="pct"/>
          </w:tcPr>
          <w:p w:rsidR="00145713" w:rsidRPr="00C376E7" w:rsidRDefault="00145713" w:rsidP="003703BD">
            <w:pPr>
              <w:jc w:val="center"/>
              <w:rPr>
                <w:sz w:val="28"/>
                <w:szCs w:val="28"/>
              </w:rPr>
            </w:pPr>
            <w:r w:rsidRPr="00C376E7">
              <w:rPr>
                <w:sz w:val="28"/>
                <w:szCs w:val="28"/>
              </w:rPr>
              <w:t>13%</w:t>
            </w:r>
          </w:p>
        </w:tc>
        <w:tc>
          <w:tcPr>
            <w:tcW w:w="1528" w:type="pct"/>
          </w:tcPr>
          <w:p w:rsidR="00145713" w:rsidRPr="00C376E7" w:rsidRDefault="00145713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4,5 %</w:t>
            </w:r>
          </w:p>
        </w:tc>
      </w:tr>
      <w:tr w:rsidR="00145713" w:rsidRPr="00C376E7" w:rsidTr="003A389D">
        <w:tc>
          <w:tcPr>
            <w:tcW w:w="2084" w:type="pct"/>
          </w:tcPr>
          <w:p w:rsidR="00145713" w:rsidRPr="00C376E7" w:rsidRDefault="00145713" w:rsidP="00145713">
            <w:r w:rsidRPr="00C376E7">
              <w:t>Другое</w:t>
            </w:r>
          </w:p>
          <w:p w:rsidR="00145713" w:rsidRPr="00C376E7" w:rsidRDefault="00145713" w:rsidP="003A389D">
            <w:pPr>
              <w:jc w:val="both"/>
            </w:pPr>
            <w:r w:rsidRPr="00C376E7">
              <w:t>(конкурс инновационных технологий, опыт работы с родителями и т.д.)</w:t>
            </w:r>
          </w:p>
        </w:tc>
        <w:tc>
          <w:tcPr>
            <w:tcW w:w="1388" w:type="pct"/>
          </w:tcPr>
          <w:p w:rsidR="00145713" w:rsidRPr="00C376E7" w:rsidRDefault="00145713" w:rsidP="003703BD">
            <w:pPr>
              <w:jc w:val="center"/>
              <w:rPr>
                <w:sz w:val="28"/>
                <w:szCs w:val="28"/>
              </w:rPr>
            </w:pPr>
            <w:r w:rsidRPr="00C376E7">
              <w:rPr>
                <w:sz w:val="28"/>
                <w:szCs w:val="28"/>
              </w:rPr>
              <w:t>8,6%</w:t>
            </w:r>
          </w:p>
        </w:tc>
        <w:tc>
          <w:tcPr>
            <w:tcW w:w="1528" w:type="pct"/>
          </w:tcPr>
          <w:p w:rsidR="00145713" w:rsidRPr="00C376E7" w:rsidRDefault="006C51F5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  <w:r w:rsidR="00145713">
              <w:rPr>
                <w:sz w:val="28"/>
                <w:szCs w:val="28"/>
              </w:rPr>
              <w:t xml:space="preserve"> %</w:t>
            </w:r>
          </w:p>
        </w:tc>
      </w:tr>
    </w:tbl>
    <w:p w:rsidR="003A389D" w:rsidRPr="00C376E7" w:rsidRDefault="003A389D" w:rsidP="003A389D">
      <w:pPr>
        <w:ind w:left="360"/>
        <w:jc w:val="both"/>
        <w:rPr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эффективности самообразования педагогов  %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2409"/>
        <w:gridCol w:w="2977"/>
      </w:tblGrid>
      <w:tr w:rsidR="003A389D" w:rsidRPr="00855034" w:rsidTr="003A389D">
        <w:tc>
          <w:tcPr>
            <w:tcW w:w="4821" w:type="dxa"/>
          </w:tcPr>
          <w:p w:rsidR="003A389D" w:rsidRPr="00855034" w:rsidRDefault="003A389D" w:rsidP="003A38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A389D" w:rsidRDefault="006C51F5" w:rsidP="003A389D">
            <w:pPr>
              <w:jc w:val="center"/>
            </w:pPr>
            <w:r w:rsidRPr="00855034">
              <w:rPr>
                <w:b/>
              </w:rPr>
              <w:t xml:space="preserve">2011 – 2012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  <w:tc>
          <w:tcPr>
            <w:tcW w:w="2977" w:type="dxa"/>
          </w:tcPr>
          <w:p w:rsidR="003A389D" w:rsidRPr="006C51F5" w:rsidRDefault="006C51F5" w:rsidP="003A389D">
            <w:pPr>
              <w:jc w:val="center"/>
              <w:rPr>
                <w:b/>
              </w:rPr>
            </w:pPr>
            <w:r w:rsidRPr="006C51F5">
              <w:rPr>
                <w:b/>
              </w:rPr>
              <w:t xml:space="preserve">2012-2013 </w:t>
            </w:r>
            <w:proofErr w:type="spellStart"/>
            <w:r w:rsidRPr="006C51F5">
              <w:rPr>
                <w:b/>
              </w:rPr>
              <w:t>уч</w:t>
            </w:r>
            <w:proofErr w:type="gramStart"/>
            <w:r w:rsidRPr="006C51F5">
              <w:rPr>
                <w:b/>
              </w:rPr>
              <w:t>.г</w:t>
            </w:r>
            <w:proofErr w:type="gramEnd"/>
            <w:r w:rsidRPr="006C51F5">
              <w:rPr>
                <w:b/>
              </w:rPr>
              <w:t>од</w:t>
            </w:r>
            <w:proofErr w:type="spellEnd"/>
          </w:p>
        </w:tc>
      </w:tr>
      <w:tr w:rsidR="006C51F5" w:rsidRPr="00855034" w:rsidTr="003A389D">
        <w:tc>
          <w:tcPr>
            <w:tcW w:w="4821" w:type="dxa"/>
          </w:tcPr>
          <w:p w:rsidR="006C51F5" w:rsidRPr="00C376E7" w:rsidRDefault="006C51F5" w:rsidP="003A389D">
            <w:pPr>
              <w:jc w:val="both"/>
            </w:pPr>
            <w:r w:rsidRPr="00C376E7">
              <w:t>Участие во Всероссийских научно-практических конференциях, конкурсах</w:t>
            </w:r>
          </w:p>
        </w:tc>
        <w:tc>
          <w:tcPr>
            <w:tcW w:w="2409" w:type="dxa"/>
          </w:tcPr>
          <w:p w:rsidR="006C51F5" w:rsidRPr="00C376E7" w:rsidRDefault="006C51F5" w:rsidP="00A0270F">
            <w:pPr>
              <w:jc w:val="center"/>
              <w:rPr>
                <w:sz w:val="28"/>
                <w:szCs w:val="28"/>
              </w:rPr>
            </w:pPr>
            <w:r w:rsidRPr="00C376E7">
              <w:rPr>
                <w:sz w:val="28"/>
                <w:szCs w:val="28"/>
              </w:rPr>
              <w:t>8,7%</w:t>
            </w:r>
          </w:p>
        </w:tc>
        <w:tc>
          <w:tcPr>
            <w:tcW w:w="2977" w:type="dxa"/>
          </w:tcPr>
          <w:p w:rsidR="006C51F5" w:rsidRPr="00C376E7" w:rsidRDefault="006C51F5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22,7 %</w:t>
            </w:r>
          </w:p>
        </w:tc>
      </w:tr>
      <w:tr w:rsidR="006C51F5" w:rsidRPr="00855034" w:rsidTr="003A389D">
        <w:tc>
          <w:tcPr>
            <w:tcW w:w="4821" w:type="dxa"/>
          </w:tcPr>
          <w:p w:rsidR="006C51F5" w:rsidRPr="00C376E7" w:rsidRDefault="006C51F5" w:rsidP="003A389D">
            <w:pPr>
              <w:jc w:val="both"/>
            </w:pPr>
            <w:r w:rsidRPr="00C376E7">
              <w:t>Участие в краевых конференциях, конкурсах</w:t>
            </w:r>
          </w:p>
        </w:tc>
        <w:tc>
          <w:tcPr>
            <w:tcW w:w="2409" w:type="dxa"/>
          </w:tcPr>
          <w:p w:rsidR="006C51F5" w:rsidRPr="00C376E7" w:rsidRDefault="006C51F5" w:rsidP="00A0270F">
            <w:pPr>
              <w:jc w:val="center"/>
              <w:rPr>
                <w:sz w:val="28"/>
                <w:szCs w:val="28"/>
              </w:rPr>
            </w:pPr>
            <w:r w:rsidRPr="00C376E7">
              <w:rPr>
                <w:sz w:val="28"/>
                <w:szCs w:val="28"/>
              </w:rPr>
              <w:t>4,3%</w:t>
            </w:r>
          </w:p>
        </w:tc>
        <w:tc>
          <w:tcPr>
            <w:tcW w:w="2977" w:type="dxa"/>
          </w:tcPr>
          <w:p w:rsidR="006C51F5" w:rsidRPr="00C376E7" w:rsidRDefault="006C51F5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4,5 %</w:t>
            </w:r>
          </w:p>
        </w:tc>
      </w:tr>
      <w:tr w:rsidR="006C51F5" w:rsidRPr="00855034" w:rsidTr="003A389D">
        <w:trPr>
          <w:trHeight w:val="277"/>
        </w:trPr>
        <w:tc>
          <w:tcPr>
            <w:tcW w:w="4821" w:type="dxa"/>
          </w:tcPr>
          <w:p w:rsidR="006C51F5" w:rsidRPr="00C376E7" w:rsidRDefault="006C51F5" w:rsidP="003A389D">
            <w:pPr>
              <w:jc w:val="both"/>
            </w:pPr>
            <w:r w:rsidRPr="00C376E7">
              <w:t>Публикации в СМИ</w:t>
            </w:r>
          </w:p>
          <w:p w:rsidR="006C51F5" w:rsidRPr="00C376E7" w:rsidRDefault="006C51F5" w:rsidP="003A389D">
            <w:pPr>
              <w:jc w:val="both"/>
            </w:pPr>
          </w:p>
        </w:tc>
        <w:tc>
          <w:tcPr>
            <w:tcW w:w="2409" w:type="dxa"/>
          </w:tcPr>
          <w:p w:rsidR="006C51F5" w:rsidRPr="00C376E7" w:rsidRDefault="006C51F5" w:rsidP="00A0270F">
            <w:pPr>
              <w:jc w:val="center"/>
              <w:rPr>
                <w:sz w:val="28"/>
                <w:szCs w:val="28"/>
              </w:rPr>
            </w:pPr>
            <w:r w:rsidRPr="00C376E7">
              <w:rPr>
                <w:sz w:val="28"/>
                <w:szCs w:val="28"/>
              </w:rPr>
              <w:t>8,6%</w:t>
            </w:r>
          </w:p>
        </w:tc>
        <w:tc>
          <w:tcPr>
            <w:tcW w:w="2977" w:type="dxa"/>
          </w:tcPr>
          <w:p w:rsidR="006C51F5" w:rsidRPr="00C376E7" w:rsidRDefault="006C51F5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9 %</w:t>
            </w:r>
          </w:p>
        </w:tc>
      </w:tr>
    </w:tbl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педагогов в научно-методической работе ДОУ, района, города, региона, страны:</w:t>
      </w:r>
    </w:p>
    <w:tbl>
      <w:tblPr>
        <w:tblW w:w="0" w:type="auto"/>
        <w:tblInd w:w="-323" w:type="dxa"/>
        <w:tblLayout w:type="fixed"/>
        <w:tblLook w:val="0000"/>
      </w:tblPr>
      <w:tblGrid>
        <w:gridCol w:w="998"/>
        <w:gridCol w:w="8798"/>
      </w:tblGrid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A389D" w:rsidTr="00FF3584">
        <w:trPr>
          <w:trHeight w:val="22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f8"/>
              <w:snapToGrid w:val="0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по плану  5   </w:t>
            </w:r>
            <w:proofErr w:type="gramStart"/>
            <w:r>
              <w:rPr>
                <w:sz w:val="28"/>
                <w:szCs w:val="28"/>
              </w:rPr>
              <w:t>педагогических</w:t>
            </w:r>
            <w:proofErr w:type="gramEnd"/>
            <w:r>
              <w:rPr>
                <w:sz w:val="28"/>
                <w:szCs w:val="28"/>
              </w:rPr>
              <w:t xml:space="preserve"> совета</w:t>
            </w:r>
            <w:r>
              <w:rPr>
                <w:rFonts w:ascii="Arial" w:hAnsi="Arial" w:cs="Arial"/>
                <w:i/>
                <w:iCs/>
                <w:color w:val="434343"/>
                <w:sz w:val="28"/>
                <w:szCs w:val="28"/>
              </w:rPr>
              <w:t xml:space="preserve">. </w:t>
            </w:r>
            <w:r>
              <w:rPr>
                <w:iCs/>
                <w:color w:val="434343"/>
                <w:sz w:val="28"/>
                <w:szCs w:val="28"/>
              </w:rPr>
              <w:t>По выполнению основных задач  годового плана:</w:t>
            </w:r>
          </w:p>
          <w:p w:rsidR="003A389D" w:rsidRDefault="003A389D" w:rsidP="003A389D">
            <w:pPr>
              <w:pStyle w:val="af8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iCs/>
                <w:color w:val="434343"/>
                <w:sz w:val="28"/>
                <w:szCs w:val="28"/>
              </w:rPr>
              <w:t>- 3 педсовета аналитического характера:</w:t>
            </w:r>
          </w:p>
          <w:p w:rsidR="003A389D" w:rsidRPr="0020709B" w:rsidRDefault="003A389D" w:rsidP="003A389D">
            <w:pPr>
              <w:pStyle w:val="af8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iCs/>
                <w:color w:val="434343"/>
                <w:sz w:val="28"/>
                <w:szCs w:val="28"/>
              </w:rPr>
              <w:t xml:space="preserve">- </w:t>
            </w:r>
            <w:r w:rsidRPr="0020709B">
              <w:rPr>
                <w:i/>
                <w:iCs/>
                <w:color w:val="434343"/>
                <w:spacing w:val="1"/>
                <w:sz w:val="28"/>
                <w:szCs w:val="28"/>
              </w:rPr>
              <w:t xml:space="preserve">  </w:t>
            </w:r>
            <w:r w:rsidRPr="0020709B">
              <w:rPr>
                <w:bCs/>
                <w:color w:val="434343"/>
                <w:sz w:val="28"/>
                <w:szCs w:val="28"/>
              </w:rPr>
              <w:t>«Основные напра</w:t>
            </w:r>
            <w:r w:rsidR="006C51F5">
              <w:rPr>
                <w:bCs/>
                <w:color w:val="434343"/>
                <w:sz w:val="28"/>
                <w:szCs w:val="28"/>
              </w:rPr>
              <w:t>вления работы учреждения на 2012-2013</w:t>
            </w:r>
            <w:r w:rsidRPr="0020709B">
              <w:rPr>
                <w:bCs/>
                <w:color w:val="434343"/>
                <w:sz w:val="28"/>
                <w:szCs w:val="28"/>
              </w:rPr>
              <w:t xml:space="preserve"> </w:t>
            </w:r>
            <w:r w:rsidRPr="0020709B">
              <w:rPr>
                <w:bCs/>
                <w:color w:val="434343"/>
                <w:spacing w:val="1"/>
                <w:sz w:val="28"/>
                <w:szCs w:val="28"/>
              </w:rPr>
              <w:t>учебный год. Задачи»</w:t>
            </w:r>
          </w:p>
          <w:p w:rsidR="003A389D" w:rsidRDefault="003A389D" w:rsidP="003A389D">
            <w:pPr>
              <w:pStyle w:val="af8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iCs/>
                <w:color w:val="434343"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Взаимодействие педагогов и родителей в                  сохранении  и укреплении психического и физического здоровья детей».</w:t>
            </w:r>
            <w:r>
              <w:rPr>
                <w:bCs/>
                <w:iCs/>
                <w:szCs w:val="28"/>
              </w:rPr>
              <w:t xml:space="preserve">                                            </w:t>
            </w:r>
          </w:p>
          <w:p w:rsidR="003A389D" w:rsidRPr="0020709B" w:rsidRDefault="003A389D" w:rsidP="003A389D">
            <w:pPr>
              <w:pStyle w:val="ac"/>
              <w:spacing w:after="0"/>
              <w:ind w:left="407" w:hanging="407"/>
              <w:rPr>
                <w:sz w:val="28"/>
                <w:szCs w:val="28"/>
              </w:rPr>
            </w:pPr>
            <w:r w:rsidRPr="0020709B"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20709B">
              <w:rPr>
                <w:sz w:val="28"/>
                <w:szCs w:val="28"/>
              </w:rPr>
              <w:t>Итоги  работы ДОУ  за год.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регулярно администрацией МБДОУ проводились методические и административные планерки;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Работал 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 учреждения  (проведено 4 консилиума);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была организована работа творческой группы учреждения по разработке</w:t>
            </w:r>
            <w:r w:rsidR="006C51F5">
              <w:rPr>
                <w:sz w:val="28"/>
                <w:szCs w:val="28"/>
              </w:rPr>
              <w:t xml:space="preserve"> вариативной части </w:t>
            </w:r>
            <w:r>
              <w:rPr>
                <w:sz w:val="28"/>
                <w:szCs w:val="28"/>
              </w:rPr>
              <w:t xml:space="preserve"> ООП.</w:t>
            </w:r>
          </w:p>
        </w:tc>
      </w:tr>
      <w:tr w:rsidR="003A389D" w:rsidTr="00FF3584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f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участие педагогов в  работе методических объединений и творческих групп</w:t>
            </w:r>
          </w:p>
        </w:tc>
      </w:tr>
      <w:tr w:rsidR="003A389D" w:rsidTr="00FF3584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6C51F5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сетевым методическим объединением учителей-логопедов района</w:t>
            </w:r>
            <w:r w:rsidR="00A8185E">
              <w:rPr>
                <w:sz w:val="28"/>
                <w:szCs w:val="28"/>
              </w:rPr>
              <w:t xml:space="preserve">  (руководитель – </w:t>
            </w:r>
            <w:proofErr w:type="spellStart"/>
            <w:r w:rsidR="00A8185E">
              <w:rPr>
                <w:sz w:val="28"/>
                <w:szCs w:val="28"/>
              </w:rPr>
              <w:t>Торгашина</w:t>
            </w:r>
            <w:proofErr w:type="spellEnd"/>
            <w:r w:rsidR="00A8185E">
              <w:rPr>
                <w:sz w:val="28"/>
                <w:szCs w:val="28"/>
              </w:rPr>
              <w:t xml:space="preserve"> Т.В.)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A8185E" w:rsidRDefault="00A8185E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педагогов ДОУ в составе городской </w:t>
            </w:r>
            <w:proofErr w:type="spellStart"/>
            <w:r>
              <w:rPr>
                <w:sz w:val="28"/>
                <w:szCs w:val="28"/>
              </w:rPr>
              <w:t>разработческой</w:t>
            </w:r>
            <w:proofErr w:type="spellEnd"/>
            <w:r>
              <w:rPr>
                <w:sz w:val="28"/>
                <w:szCs w:val="28"/>
              </w:rPr>
              <w:t xml:space="preserve"> группы по разработке раздела «Коррекционная работа» ООП (зам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ав. по УВР </w:t>
            </w:r>
            <w:proofErr w:type="spellStart"/>
            <w:r>
              <w:rPr>
                <w:sz w:val="28"/>
                <w:szCs w:val="28"/>
              </w:rPr>
              <w:t>Мазаева</w:t>
            </w:r>
            <w:proofErr w:type="spellEnd"/>
            <w:r>
              <w:rPr>
                <w:sz w:val="28"/>
                <w:szCs w:val="28"/>
              </w:rPr>
              <w:t xml:space="preserve"> С.Н, учитель-логопед Тимошенко Е.П., учитель-дефектолог </w:t>
            </w:r>
            <w:proofErr w:type="spellStart"/>
            <w:r>
              <w:rPr>
                <w:sz w:val="28"/>
                <w:szCs w:val="28"/>
              </w:rPr>
              <w:t>Стеценко</w:t>
            </w:r>
            <w:proofErr w:type="spellEnd"/>
            <w:r>
              <w:rPr>
                <w:sz w:val="28"/>
                <w:szCs w:val="28"/>
              </w:rPr>
              <w:t xml:space="preserve"> С.А., педагог-психолог </w:t>
            </w:r>
            <w:proofErr w:type="spellStart"/>
            <w:r>
              <w:rPr>
                <w:sz w:val="28"/>
                <w:szCs w:val="28"/>
              </w:rPr>
              <w:t>Чепенко</w:t>
            </w:r>
            <w:proofErr w:type="spellEnd"/>
            <w:r>
              <w:rPr>
                <w:sz w:val="28"/>
                <w:szCs w:val="28"/>
              </w:rPr>
              <w:t xml:space="preserve"> С.А.)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A8185E" w:rsidP="00A8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районном конкурсе детско-взрослых проектов «Мир глазами ребенка»  номинация «Юный исследователь»  с проектом «Откуда в пустыне песок?» (</w:t>
            </w:r>
            <w:proofErr w:type="spellStart"/>
            <w:r>
              <w:rPr>
                <w:sz w:val="28"/>
                <w:szCs w:val="28"/>
              </w:rPr>
              <w:t>Костюрина</w:t>
            </w:r>
            <w:proofErr w:type="spellEnd"/>
            <w:r>
              <w:rPr>
                <w:sz w:val="28"/>
                <w:szCs w:val="28"/>
              </w:rPr>
              <w:t xml:space="preserve"> О.В..)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A8185E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выпуск газеты  МБДОУ № 249 «</w:t>
            </w:r>
            <w:proofErr w:type="spellStart"/>
            <w:r>
              <w:rPr>
                <w:sz w:val="28"/>
                <w:szCs w:val="28"/>
              </w:rPr>
              <w:t>Речевик</w:t>
            </w:r>
            <w:proofErr w:type="spellEnd"/>
            <w:r>
              <w:rPr>
                <w:sz w:val="28"/>
                <w:szCs w:val="28"/>
              </w:rPr>
              <w:t>»  (редактор Черкасова Е.А.)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A8185E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ст. воспитателя ДОУ  Ситниковой Н.Г.</w:t>
            </w:r>
            <w:r w:rsidR="003A389D">
              <w:rPr>
                <w:sz w:val="28"/>
                <w:szCs w:val="28"/>
              </w:rPr>
              <w:t xml:space="preserve"> в независимой районной  комиссии по готовности детей подготовительных групп к обучению  школе.</w:t>
            </w:r>
          </w:p>
        </w:tc>
      </w:tr>
      <w:tr w:rsidR="003A389D" w:rsidTr="00FF3584">
        <w:trPr>
          <w:trHeight w:val="18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DD" w:rsidRPr="00CB1BF5" w:rsidRDefault="002017DD" w:rsidP="00FF3584">
            <w:pPr>
              <w:tabs>
                <w:tab w:val="left" w:pos="-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IV</w:t>
            </w:r>
            <w:r w:rsidRPr="00CB1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научно-практической конференции «Дошкольное образование в современной России: проблемы и перспективы развития»</w:t>
            </w:r>
          </w:p>
          <w:p w:rsidR="003A389D" w:rsidRPr="00FD4735" w:rsidRDefault="00E73194" w:rsidP="00FF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A389D">
              <w:rPr>
                <w:sz w:val="28"/>
                <w:szCs w:val="28"/>
              </w:rPr>
              <w:t xml:space="preserve"> 4 педагога</w:t>
            </w:r>
            <w:r>
              <w:rPr>
                <w:sz w:val="28"/>
                <w:szCs w:val="28"/>
              </w:rPr>
              <w:t xml:space="preserve"> представили стендовые доклады с последующей публикацией в сборнике</w:t>
            </w:r>
            <w:r w:rsidR="003A389D" w:rsidRPr="00FD473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Кошубаро</w:t>
            </w:r>
            <w:proofErr w:type="spellEnd"/>
            <w:r>
              <w:rPr>
                <w:sz w:val="28"/>
                <w:szCs w:val="28"/>
              </w:rPr>
              <w:t xml:space="preserve"> А.И., Бумага Н.В., </w:t>
            </w:r>
            <w:proofErr w:type="spellStart"/>
            <w:r>
              <w:rPr>
                <w:sz w:val="28"/>
                <w:szCs w:val="28"/>
              </w:rPr>
              <w:t>Торгашина</w:t>
            </w:r>
            <w:proofErr w:type="spellEnd"/>
            <w:r>
              <w:rPr>
                <w:sz w:val="28"/>
                <w:szCs w:val="28"/>
              </w:rPr>
              <w:t xml:space="preserve"> Т.В.,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3A389D" w:rsidRPr="00FD4735" w:rsidRDefault="003A389D" w:rsidP="003A389D">
            <w:pPr>
              <w:snapToGrid w:val="0"/>
              <w:rPr>
                <w:sz w:val="28"/>
                <w:szCs w:val="28"/>
              </w:rPr>
            </w:pPr>
          </w:p>
        </w:tc>
      </w:tr>
      <w:tr w:rsidR="00FF3584" w:rsidTr="00FF3584">
        <w:trPr>
          <w:trHeight w:val="18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84" w:rsidRDefault="00FF3584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84" w:rsidRPr="00FF3584" w:rsidRDefault="00FF3584" w:rsidP="00FF3584">
            <w:pPr>
              <w:pStyle w:val="1c"/>
              <w:keepNext/>
              <w:keepLines/>
              <w:shd w:val="clear" w:color="auto" w:fill="auto"/>
              <w:spacing w:after="0" w:line="240" w:lineRule="auto"/>
              <w:ind w:left="-567" w:firstLine="567"/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 xml:space="preserve">Участие в  </w:t>
            </w:r>
            <w:r w:rsidRPr="00FF3584">
              <w:rPr>
                <w:sz w:val="28"/>
                <w:szCs w:val="28"/>
                <w:lang w:val="en-US"/>
              </w:rPr>
              <w:t>VI</w:t>
            </w:r>
            <w:r w:rsidRPr="00FF3584">
              <w:rPr>
                <w:sz w:val="28"/>
                <w:szCs w:val="28"/>
              </w:rPr>
              <w:t xml:space="preserve"> Всероссийской научно-практической конференции молодых исследователей  «Актуальные вопросы воспитания, обучения, сопровождения детей и взрослых в различных образовательных и социальных учреждениях», посвященную 135-летию со дня рождения  </w:t>
            </w:r>
            <w:proofErr w:type="spellStart"/>
            <w:r w:rsidRPr="00FF3584">
              <w:rPr>
                <w:sz w:val="28"/>
                <w:szCs w:val="28"/>
              </w:rPr>
              <w:t>Януша</w:t>
            </w:r>
            <w:proofErr w:type="spellEnd"/>
            <w:r w:rsidRPr="00FF3584">
              <w:rPr>
                <w:sz w:val="28"/>
                <w:szCs w:val="28"/>
              </w:rPr>
              <w:t xml:space="preserve"> Корчака 1 педагог</w:t>
            </w:r>
            <w:proofErr w:type="gramStart"/>
            <w:r w:rsidRPr="00FF3584">
              <w:rPr>
                <w:sz w:val="28"/>
                <w:szCs w:val="28"/>
              </w:rPr>
              <w:t>а-</w:t>
            </w:r>
            <w:proofErr w:type="gramEnd"/>
            <w:r w:rsidRPr="00FF3584">
              <w:rPr>
                <w:sz w:val="28"/>
                <w:szCs w:val="28"/>
              </w:rPr>
              <w:t xml:space="preserve"> молодого специалиста  (</w:t>
            </w:r>
            <w:proofErr w:type="spellStart"/>
            <w:r w:rsidRPr="00FF3584">
              <w:rPr>
                <w:sz w:val="28"/>
                <w:szCs w:val="28"/>
              </w:rPr>
              <w:t>Кошубаро</w:t>
            </w:r>
            <w:proofErr w:type="spellEnd"/>
            <w:r w:rsidRPr="00FF3584">
              <w:rPr>
                <w:sz w:val="28"/>
                <w:szCs w:val="28"/>
              </w:rPr>
              <w:t xml:space="preserve"> А.И.) – 1 стендовый доклад с последующей публикацией в сборнике.</w:t>
            </w:r>
          </w:p>
          <w:p w:rsidR="00FF3584" w:rsidRDefault="00FF3584" w:rsidP="002017DD">
            <w:pPr>
              <w:tabs>
                <w:tab w:val="left" w:pos="-103"/>
              </w:tabs>
              <w:rPr>
                <w:sz w:val="28"/>
                <w:szCs w:val="28"/>
              </w:rPr>
            </w:pP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FF3584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389D">
              <w:rPr>
                <w:sz w:val="28"/>
                <w:szCs w:val="28"/>
              </w:rPr>
              <w:t>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84" w:rsidRPr="00FF3584" w:rsidRDefault="00FF3584" w:rsidP="00FF3584">
            <w:pPr>
              <w:tabs>
                <w:tab w:val="left" w:pos="301"/>
              </w:tabs>
              <w:ind w:left="17"/>
              <w:rPr>
                <w:sz w:val="28"/>
                <w:szCs w:val="28"/>
              </w:rPr>
            </w:pPr>
            <w:r w:rsidRPr="00FF3584">
              <w:rPr>
                <w:sz w:val="28"/>
                <w:szCs w:val="28"/>
              </w:rPr>
              <w:t xml:space="preserve">Участие во Всероссийском конкурсе «Росточек - мир спасут дети» </w:t>
            </w:r>
            <w:r>
              <w:rPr>
                <w:sz w:val="28"/>
                <w:szCs w:val="28"/>
              </w:rPr>
              <w:t xml:space="preserve">(3 педагогов) </w:t>
            </w:r>
          </w:p>
          <w:p w:rsidR="003A389D" w:rsidRPr="00FD4735" w:rsidRDefault="003A389D" w:rsidP="003A389D">
            <w:pPr>
              <w:snapToGrid w:val="0"/>
              <w:rPr>
                <w:sz w:val="28"/>
                <w:szCs w:val="28"/>
              </w:rPr>
            </w:pP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FF3584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3A389D">
              <w:rPr>
                <w:sz w:val="28"/>
                <w:szCs w:val="28"/>
              </w:rPr>
              <w:t>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205460" w:rsidRDefault="00205460" w:rsidP="00FF3584">
            <w:pPr>
              <w:rPr>
                <w:sz w:val="28"/>
                <w:szCs w:val="28"/>
              </w:rPr>
            </w:pPr>
            <w:r w:rsidRPr="00205460">
              <w:rPr>
                <w:sz w:val="28"/>
                <w:szCs w:val="28"/>
              </w:rPr>
              <w:t>6 педагогов -  лауреаты  всероссийского  конкурса  «Патриот России»</w:t>
            </w:r>
            <w:r>
              <w:t xml:space="preserve"> </w:t>
            </w:r>
            <w:r w:rsidRPr="00205460">
              <w:rPr>
                <w:sz w:val="28"/>
                <w:szCs w:val="28"/>
              </w:rPr>
              <w:t>(за сборник информационно-методических материалов «С чего начинается Родина»).</w:t>
            </w:r>
          </w:p>
        </w:tc>
      </w:tr>
      <w:tr w:rsidR="00063285" w:rsidTr="00063285">
        <w:trPr>
          <w:trHeight w:val="52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85" w:rsidRDefault="00063285" w:rsidP="003A3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85" w:rsidRPr="00063285" w:rsidRDefault="00063285" w:rsidP="00063285">
            <w:pPr>
              <w:tabs>
                <w:tab w:val="left" w:pos="301"/>
              </w:tabs>
              <w:ind w:left="17"/>
              <w:rPr>
                <w:sz w:val="28"/>
                <w:szCs w:val="28"/>
              </w:rPr>
            </w:pPr>
            <w:r w:rsidRPr="00063285">
              <w:rPr>
                <w:sz w:val="28"/>
                <w:szCs w:val="28"/>
              </w:rPr>
              <w:t>2 Педагога – победители в межрегиональном  конкурсе «Радуга открытий» в номинации  «Методическая разработка»</w:t>
            </w:r>
          </w:p>
          <w:p w:rsidR="00063285" w:rsidRPr="00205460" w:rsidRDefault="00063285" w:rsidP="00FF3584">
            <w:pPr>
              <w:rPr>
                <w:sz w:val="28"/>
                <w:szCs w:val="28"/>
              </w:rPr>
            </w:pP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205460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A389D">
              <w:rPr>
                <w:sz w:val="28"/>
                <w:szCs w:val="28"/>
              </w:rPr>
              <w:t>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1D438C" w:rsidRDefault="001D438C" w:rsidP="00205460">
            <w:pPr>
              <w:rPr>
                <w:sz w:val="28"/>
                <w:szCs w:val="28"/>
              </w:rPr>
            </w:pPr>
            <w:r>
              <w:t xml:space="preserve">  </w:t>
            </w:r>
            <w:r w:rsidRPr="001D438C">
              <w:rPr>
                <w:sz w:val="28"/>
                <w:szCs w:val="28"/>
              </w:rPr>
              <w:t>Публикация  в 12 номере  за 2012 год проблемной статьи «Найти</w:t>
            </w:r>
            <w:r>
              <w:rPr>
                <w:sz w:val="28"/>
                <w:szCs w:val="28"/>
              </w:rPr>
              <w:t xml:space="preserve"> трудно, а удержать невозможно»</w:t>
            </w:r>
            <w:r w:rsidRPr="001D438C">
              <w:rPr>
                <w:sz w:val="28"/>
                <w:szCs w:val="28"/>
              </w:rPr>
              <w:t xml:space="preserve"> в общероссийской газете «Педагогический вестник»</w:t>
            </w:r>
            <w:r>
              <w:rPr>
                <w:sz w:val="28"/>
                <w:szCs w:val="28"/>
              </w:rPr>
              <w:t xml:space="preserve"> авторы: 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ав. по УВР </w:t>
            </w:r>
            <w:proofErr w:type="spellStart"/>
            <w:r>
              <w:rPr>
                <w:sz w:val="28"/>
                <w:szCs w:val="28"/>
              </w:rPr>
              <w:t>С.Н.Мазаева</w:t>
            </w:r>
            <w:proofErr w:type="spellEnd"/>
            <w:r>
              <w:rPr>
                <w:sz w:val="28"/>
                <w:szCs w:val="28"/>
              </w:rPr>
              <w:t xml:space="preserve"> и ст.воспитатель ДОУ Н.Г.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389D" w:rsidTr="001D438C">
        <w:trPr>
          <w:trHeight w:val="135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5460">
              <w:rPr>
                <w:sz w:val="28"/>
                <w:szCs w:val="28"/>
              </w:rP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1D438C" w:rsidP="001D438C">
            <w:pPr>
              <w:tabs>
                <w:tab w:val="left" w:pos="159"/>
              </w:tabs>
              <w:suppressAutoHyphens w:val="0"/>
              <w:rPr>
                <w:sz w:val="28"/>
                <w:szCs w:val="28"/>
              </w:rPr>
            </w:pPr>
            <w:r w:rsidRPr="001D438C">
              <w:rPr>
                <w:sz w:val="28"/>
                <w:szCs w:val="28"/>
              </w:rPr>
              <w:t xml:space="preserve">Выступление  на  презентационной площадке «Создание условий для успешной коррекции развития и социализации детей со сложной структурой дефекта», в рамках работы    городского клуба логопедов  (1 педагог). 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5460">
              <w:rPr>
                <w:sz w:val="28"/>
                <w:szCs w:val="28"/>
              </w:rP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8F3481" w:rsidP="003A389D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Аттестовано 6 педагогов,  (2 из них на высшую кат., 4 на первую  категорию»</w:t>
            </w:r>
            <w:proofErr w:type="gramEnd"/>
          </w:p>
        </w:tc>
      </w:tr>
    </w:tbl>
    <w:p w:rsidR="001D438C" w:rsidRDefault="001D438C" w:rsidP="001D438C">
      <w:pPr>
        <w:jc w:val="both"/>
      </w:pPr>
      <w:r w:rsidRPr="00844481">
        <w:t xml:space="preserve">   </w:t>
      </w:r>
    </w:p>
    <w:p w:rsidR="001D438C" w:rsidRPr="008F3481" w:rsidRDefault="001D438C" w:rsidP="008F3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  <w:r w:rsidRPr="001D438C">
        <w:rPr>
          <w:b/>
          <w:sz w:val="28"/>
          <w:szCs w:val="28"/>
        </w:rPr>
        <w:t xml:space="preserve"> организованные</w:t>
      </w:r>
      <w:r w:rsidR="008F3481">
        <w:rPr>
          <w:b/>
          <w:sz w:val="28"/>
          <w:szCs w:val="28"/>
        </w:rPr>
        <w:t xml:space="preserve"> и проведенные коллективом </w:t>
      </w:r>
      <w:r w:rsidRPr="001D438C">
        <w:rPr>
          <w:b/>
          <w:sz w:val="28"/>
          <w:szCs w:val="28"/>
        </w:rPr>
        <w:t xml:space="preserve"> учреждени</w:t>
      </w:r>
      <w:r w:rsidR="008F3481">
        <w:rPr>
          <w:b/>
          <w:sz w:val="28"/>
          <w:szCs w:val="28"/>
        </w:rPr>
        <w:t>я</w:t>
      </w:r>
      <w:r w:rsidR="008F3481">
        <w:rPr>
          <w:sz w:val="28"/>
          <w:szCs w:val="28"/>
        </w:rPr>
        <w:t xml:space="preserve"> </w:t>
      </w:r>
      <w:r w:rsidR="008F3481" w:rsidRPr="008F3481">
        <w:rPr>
          <w:b/>
          <w:sz w:val="28"/>
          <w:szCs w:val="28"/>
        </w:rPr>
        <w:t>в 2012 – 2013 учебном году</w:t>
      </w:r>
      <w:r w:rsidR="008F3481">
        <w:rPr>
          <w:b/>
          <w:sz w:val="28"/>
          <w:szCs w:val="28"/>
        </w:rPr>
        <w:t xml:space="preserve"> на базе ДОУ</w:t>
      </w:r>
    </w:p>
    <w:p w:rsidR="001D438C" w:rsidRPr="001D438C" w:rsidRDefault="001D438C" w:rsidP="001D438C">
      <w:pPr>
        <w:numPr>
          <w:ilvl w:val="0"/>
          <w:numId w:val="21"/>
        </w:numPr>
        <w:suppressAutoHyphens w:val="0"/>
        <w:ind w:left="142" w:hanging="142"/>
        <w:jc w:val="both"/>
        <w:rPr>
          <w:sz w:val="28"/>
          <w:szCs w:val="28"/>
        </w:rPr>
      </w:pPr>
      <w:r w:rsidRPr="001D438C">
        <w:rPr>
          <w:sz w:val="28"/>
          <w:szCs w:val="28"/>
        </w:rPr>
        <w:t xml:space="preserve"> Организация и проведение секции районной апрельской педагогической конференции на базе ДОУ по теме «Организация условий обучения, воспитания и коррекции дошкольников с ограниченными возможностями здоровья в соответствии с ФГТ»;</w:t>
      </w:r>
    </w:p>
    <w:p w:rsidR="001D438C" w:rsidRPr="001D438C" w:rsidRDefault="001D438C" w:rsidP="001D438C">
      <w:pPr>
        <w:numPr>
          <w:ilvl w:val="0"/>
          <w:numId w:val="21"/>
        </w:numPr>
        <w:suppressAutoHyphens w:val="0"/>
        <w:ind w:left="142" w:hanging="142"/>
        <w:jc w:val="both"/>
        <w:rPr>
          <w:sz w:val="28"/>
          <w:szCs w:val="28"/>
        </w:rPr>
      </w:pPr>
      <w:r w:rsidRPr="001D438C">
        <w:rPr>
          <w:sz w:val="28"/>
          <w:szCs w:val="28"/>
        </w:rPr>
        <w:t>Руководство сетевым методическим объединением учителей – логопедов ДОУ Ленинского района;</w:t>
      </w:r>
    </w:p>
    <w:p w:rsidR="001D438C" w:rsidRPr="001D438C" w:rsidRDefault="001D438C" w:rsidP="001D438C">
      <w:pPr>
        <w:numPr>
          <w:ilvl w:val="0"/>
          <w:numId w:val="21"/>
        </w:numPr>
        <w:suppressAutoHyphens w:val="0"/>
        <w:ind w:left="142" w:hanging="142"/>
        <w:jc w:val="both"/>
        <w:rPr>
          <w:sz w:val="28"/>
          <w:szCs w:val="28"/>
        </w:rPr>
      </w:pPr>
      <w:r w:rsidRPr="001D438C">
        <w:rPr>
          <w:sz w:val="28"/>
          <w:szCs w:val="28"/>
        </w:rPr>
        <w:t>Организация и проведение на базе ДОУ  обучающего семинара для музыкальных руководителей и учителей логопедов города Красноярска и близлежащих городов  (Железногорск, Сосновоборск, Дивногорск)  по теме «Танцевальная ритмика для детей».</w:t>
      </w:r>
    </w:p>
    <w:p w:rsidR="008F3481" w:rsidRDefault="001D438C" w:rsidP="008F3481">
      <w:pPr>
        <w:numPr>
          <w:ilvl w:val="0"/>
          <w:numId w:val="21"/>
        </w:numPr>
        <w:suppressAutoHyphens w:val="0"/>
        <w:ind w:left="142" w:hanging="142"/>
        <w:jc w:val="both"/>
        <w:rPr>
          <w:sz w:val="28"/>
          <w:szCs w:val="28"/>
        </w:rPr>
      </w:pPr>
      <w:r w:rsidRPr="001D438C">
        <w:rPr>
          <w:sz w:val="28"/>
          <w:szCs w:val="28"/>
        </w:rPr>
        <w:t>Организация и проведение  методической недели по обмену опытом для профессионального сообщества учителей – логопедов ДОУ и школ района «Организация коррекционно-развивающей среды ДОУ».</w:t>
      </w:r>
    </w:p>
    <w:p w:rsidR="006B6CA5" w:rsidRDefault="008F3481" w:rsidP="006B6CA5">
      <w:pPr>
        <w:numPr>
          <w:ilvl w:val="0"/>
          <w:numId w:val="21"/>
        </w:numPr>
        <w:suppressAutoHyphens w:val="0"/>
        <w:ind w:left="142" w:hanging="142"/>
        <w:jc w:val="both"/>
        <w:rPr>
          <w:sz w:val="28"/>
          <w:szCs w:val="28"/>
        </w:rPr>
      </w:pPr>
      <w:r w:rsidRPr="008F3481">
        <w:rPr>
          <w:sz w:val="28"/>
          <w:szCs w:val="28"/>
        </w:rPr>
        <w:t xml:space="preserve">В 2012-2013 </w:t>
      </w:r>
      <w:proofErr w:type="spellStart"/>
      <w:r w:rsidRPr="008F3481">
        <w:rPr>
          <w:sz w:val="28"/>
          <w:szCs w:val="28"/>
        </w:rPr>
        <w:t>уч</w:t>
      </w:r>
      <w:proofErr w:type="spellEnd"/>
      <w:r w:rsidRPr="008F3481">
        <w:rPr>
          <w:sz w:val="28"/>
          <w:szCs w:val="28"/>
        </w:rPr>
        <w:t>. году  опыт работы  учреждения  дважды  освещался в СМИ: краевой телекомпанией   «Енисей  -  регион»  в передаче  «Утро на Енисее» и  телеканалом  ТВ 7 в программе «НЭП»;</w:t>
      </w:r>
    </w:p>
    <w:p w:rsidR="006B6CA5" w:rsidRDefault="006B6CA5" w:rsidP="006B6CA5">
      <w:pPr>
        <w:numPr>
          <w:ilvl w:val="0"/>
          <w:numId w:val="21"/>
        </w:numPr>
        <w:suppressAutoHyphens w:val="0"/>
        <w:ind w:left="142" w:hanging="142"/>
        <w:jc w:val="both"/>
        <w:rPr>
          <w:sz w:val="28"/>
          <w:szCs w:val="28"/>
        </w:rPr>
      </w:pPr>
      <w:r w:rsidRPr="006B6CA5">
        <w:rPr>
          <w:sz w:val="28"/>
          <w:szCs w:val="28"/>
        </w:rPr>
        <w:t>Участие  МБДОУ в региональном туре   Всероссийского  конкурса «Детские сады – детям» в номинации «Лучший детский сад, реализующий программы  дошкольного образования для детей с ограниченными возможностями»</w:t>
      </w:r>
      <w:r w:rsidRPr="006B6CA5">
        <w:rPr>
          <w:b/>
          <w:sz w:val="28"/>
          <w:szCs w:val="28"/>
        </w:rPr>
        <w:t xml:space="preserve"> </w:t>
      </w:r>
      <w:r w:rsidRPr="006B6CA5">
        <w:rPr>
          <w:sz w:val="28"/>
          <w:szCs w:val="28"/>
        </w:rPr>
        <w:t>в рамках долгосрочной целевой программы «Развитие сети дошкольных образовательных учреждений»  на 2012-2014 годы»</w:t>
      </w:r>
      <w:r>
        <w:rPr>
          <w:sz w:val="28"/>
          <w:szCs w:val="28"/>
        </w:rPr>
        <w:t>.</w:t>
      </w:r>
    </w:p>
    <w:p w:rsidR="006B6CA5" w:rsidRPr="006B6CA5" w:rsidRDefault="006B6CA5" w:rsidP="006B6CA5">
      <w:pPr>
        <w:numPr>
          <w:ilvl w:val="0"/>
          <w:numId w:val="21"/>
        </w:numPr>
        <w:suppressAutoHyphens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всероссийском конкурсе «Родители 2013-го».</w:t>
      </w:r>
    </w:p>
    <w:p w:rsidR="00205460" w:rsidRDefault="00205460" w:rsidP="00205460">
      <w:pPr>
        <w:tabs>
          <w:tab w:val="left" w:pos="301"/>
        </w:tabs>
        <w:rPr>
          <w:sz w:val="28"/>
          <w:szCs w:val="28"/>
        </w:rPr>
      </w:pPr>
      <w:r w:rsidRPr="00205460">
        <w:rPr>
          <w:sz w:val="28"/>
          <w:szCs w:val="28"/>
        </w:rPr>
        <w:t xml:space="preserve">         Благодаря слаженной работе коллектива</w:t>
      </w:r>
      <w:r>
        <w:rPr>
          <w:sz w:val="28"/>
          <w:szCs w:val="28"/>
        </w:rPr>
        <w:t>,</w:t>
      </w:r>
      <w:r w:rsidRPr="00205460">
        <w:rPr>
          <w:sz w:val="28"/>
          <w:szCs w:val="28"/>
        </w:rPr>
        <w:t xml:space="preserve">  детский сад</w:t>
      </w:r>
      <w:r>
        <w:rPr>
          <w:sz w:val="28"/>
          <w:szCs w:val="28"/>
        </w:rPr>
        <w:t xml:space="preserve"> в 2012 году </w:t>
      </w:r>
      <w:r w:rsidRPr="00205460">
        <w:rPr>
          <w:sz w:val="28"/>
          <w:szCs w:val="28"/>
        </w:rPr>
        <w:t xml:space="preserve"> получил  </w:t>
      </w:r>
      <w:r>
        <w:rPr>
          <w:sz w:val="28"/>
          <w:szCs w:val="28"/>
        </w:rPr>
        <w:t>звание</w:t>
      </w:r>
      <w:r w:rsidRPr="00205460">
        <w:rPr>
          <w:sz w:val="28"/>
          <w:szCs w:val="28"/>
        </w:rPr>
        <w:t xml:space="preserve"> лауреат  Всероссийского конкурса </w:t>
      </w:r>
      <w:r w:rsidRPr="001D438C">
        <w:rPr>
          <w:b/>
          <w:sz w:val="28"/>
          <w:szCs w:val="28"/>
        </w:rPr>
        <w:t>«Лучший детский сад России-2012»,</w:t>
      </w:r>
      <w:r w:rsidRPr="00205460">
        <w:rPr>
          <w:sz w:val="28"/>
          <w:szCs w:val="28"/>
        </w:rPr>
        <w:t xml:space="preserve"> конкурс проводился академией творческой педагогики совместно с Советом Федерации РФ, Государственной думой РФ, министерством образования и культуры РФ, Российской Академией образования  и редакцией </w:t>
      </w:r>
      <w:r w:rsidR="008F3481">
        <w:rPr>
          <w:sz w:val="28"/>
          <w:szCs w:val="28"/>
        </w:rPr>
        <w:t>газеты «Педагогический вестник».</w:t>
      </w:r>
    </w:p>
    <w:p w:rsidR="008F3481" w:rsidRDefault="008F3481" w:rsidP="00205460">
      <w:pPr>
        <w:tabs>
          <w:tab w:val="left" w:pos="301"/>
        </w:tabs>
        <w:rPr>
          <w:sz w:val="28"/>
          <w:szCs w:val="28"/>
        </w:rPr>
      </w:pPr>
    </w:p>
    <w:p w:rsidR="003A389D" w:rsidRPr="00731DE6" w:rsidRDefault="008F3481" w:rsidP="003A389D">
      <w:pPr>
        <w:pStyle w:val="210"/>
        <w:ind w:firstLine="0"/>
        <w:rPr>
          <w:sz w:val="28"/>
          <w:szCs w:val="28"/>
        </w:rPr>
      </w:pPr>
      <w:r w:rsidRPr="00477750">
        <w:rPr>
          <w:color w:val="FF0000"/>
          <w:sz w:val="28"/>
          <w:szCs w:val="28"/>
        </w:rPr>
        <w:t xml:space="preserve">        </w:t>
      </w:r>
      <w:r w:rsidR="003A389D" w:rsidRPr="00731DE6">
        <w:rPr>
          <w:sz w:val="28"/>
          <w:szCs w:val="28"/>
        </w:rPr>
        <w:t xml:space="preserve">Большинство педагогов успешно применяют в работе с детьми метод  </w:t>
      </w:r>
      <w:proofErr w:type="spellStart"/>
      <w:r w:rsidR="003A389D" w:rsidRPr="00731DE6">
        <w:rPr>
          <w:sz w:val="28"/>
          <w:szCs w:val="28"/>
        </w:rPr>
        <w:t>исследовательско</w:t>
      </w:r>
      <w:proofErr w:type="spellEnd"/>
      <w:r w:rsidR="003A389D" w:rsidRPr="00731DE6">
        <w:rPr>
          <w:sz w:val="28"/>
          <w:szCs w:val="28"/>
        </w:rPr>
        <w:t xml:space="preserve"> - поисковой деятельности, учебных проектов, ими  созданы проекты по различным на</w:t>
      </w:r>
      <w:r w:rsidR="00731DE6" w:rsidRPr="00731DE6">
        <w:rPr>
          <w:sz w:val="28"/>
          <w:szCs w:val="28"/>
        </w:rPr>
        <w:t>правлениям:  «Откуда в пустыне песок?</w:t>
      </w:r>
      <w:r w:rsidR="003A389D" w:rsidRPr="00731DE6">
        <w:rPr>
          <w:sz w:val="28"/>
          <w:szCs w:val="28"/>
        </w:rPr>
        <w:t>», «Красн</w:t>
      </w:r>
      <w:r w:rsidR="00731DE6" w:rsidRPr="00731DE6">
        <w:rPr>
          <w:sz w:val="28"/>
          <w:szCs w:val="28"/>
        </w:rPr>
        <w:t>ая книга», «Мини-музей камней</w:t>
      </w:r>
      <w:r w:rsidR="003A389D" w:rsidRPr="00731DE6">
        <w:rPr>
          <w:sz w:val="28"/>
          <w:szCs w:val="28"/>
        </w:rPr>
        <w:t>», «Огород на подоконнике» и т. д.</w:t>
      </w:r>
    </w:p>
    <w:p w:rsidR="003A389D" w:rsidRPr="00B07EE2" w:rsidRDefault="003A389D" w:rsidP="0073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EE2">
        <w:rPr>
          <w:sz w:val="28"/>
          <w:szCs w:val="28"/>
        </w:rPr>
        <w:t xml:space="preserve">    </w:t>
      </w:r>
      <w:r>
        <w:rPr>
          <w:sz w:val="28"/>
          <w:szCs w:val="28"/>
        </w:rPr>
        <w:t>В этом году обучение на курсах повышен</w:t>
      </w:r>
      <w:r w:rsidR="001C7DA9">
        <w:rPr>
          <w:sz w:val="28"/>
          <w:szCs w:val="28"/>
        </w:rPr>
        <w:t xml:space="preserve">ия квалификации на базе КГПУ им. В.П.Астафьева </w:t>
      </w:r>
      <w:r>
        <w:rPr>
          <w:sz w:val="28"/>
          <w:szCs w:val="28"/>
        </w:rPr>
        <w:t xml:space="preserve"> по теме: </w:t>
      </w:r>
      <w:proofErr w:type="gramStart"/>
      <w:r>
        <w:rPr>
          <w:sz w:val="28"/>
          <w:szCs w:val="28"/>
        </w:rPr>
        <w:t xml:space="preserve">«Технология </w:t>
      </w:r>
      <w:r w:rsidR="00731DE6">
        <w:rPr>
          <w:sz w:val="28"/>
          <w:szCs w:val="28"/>
        </w:rPr>
        <w:t>логопедического массажа»  прошел 1   человек – зам зав. по УВР</w:t>
      </w:r>
      <w:r w:rsidR="00B07E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1DE6">
        <w:rPr>
          <w:sz w:val="28"/>
          <w:szCs w:val="28"/>
        </w:rPr>
        <w:t>100% логопедов, музыкальный руководитель, заведующий и зам. по УВР проучены по авторской программе Суворовой «</w:t>
      </w:r>
      <w:proofErr w:type="spellStart"/>
      <w:r w:rsidR="00731DE6">
        <w:rPr>
          <w:sz w:val="28"/>
          <w:szCs w:val="28"/>
        </w:rPr>
        <w:t>Логоритмика</w:t>
      </w:r>
      <w:proofErr w:type="spellEnd"/>
      <w:r w:rsidR="00731DE6">
        <w:rPr>
          <w:sz w:val="28"/>
          <w:szCs w:val="28"/>
        </w:rPr>
        <w:t xml:space="preserve"> в детском саду»,  руководитель ДОУ прошла курсовую подготовку по теме «Управление в современном ДОУ», учитель дефектолог </w:t>
      </w:r>
      <w:proofErr w:type="spellStart"/>
      <w:r w:rsidR="00731DE6">
        <w:rPr>
          <w:sz w:val="28"/>
          <w:szCs w:val="28"/>
        </w:rPr>
        <w:t>Стеценко</w:t>
      </w:r>
      <w:proofErr w:type="spellEnd"/>
      <w:r w:rsidR="00731DE6">
        <w:rPr>
          <w:sz w:val="28"/>
          <w:szCs w:val="28"/>
        </w:rPr>
        <w:t xml:space="preserve"> С.А прошла курсовую подготовку по теме </w:t>
      </w:r>
      <w:r w:rsidR="00731DE6" w:rsidRPr="00731DE6">
        <w:rPr>
          <w:sz w:val="28"/>
          <w:szCs w:val="28"/>
        </w:rPr>
        <w:t>«</w:t>
      </w:r>
      <w:hyperlink r:id="rId8" w:history="1">
        <w:r w:rsidR="00731DE6" w:rsidRPr="00731DE6">
          <w:rPr>
            <w:color w:val="000000"/>
            <w:sz w:val="28"/>
            <w:szCs w:val="28"/>
          </w:rPr>
          <w:t>Организация психолого-педагогического сопровождения дошкольников с ОВЗ в условиях дифференцированного и интегрированного</w:t>
        </w:r>
        <w:proofErr w:type="gramEnd"/>
        <w:r w:rsidR="00731DE6" w:rsidRPr="00731DE6">
          <w:rPr>
            <w:color w:val="000000"/>
            <w:sz w:val="28"/>
            <w:szCs w:val="28"/>
          </w:rPr>
          <w:t xml:space="preserve"> обучения</w:t>
        </w:r>
      </w:hyperlink>
      <w:r w:rsidR="00731DE6">
        <w:rPr>
          <w:sz w:val="28"/>
          <w:szCs w:val="28"/>
        </w:rPr>
        <w:t xml:space="preserve">», зам. зав. по УВР </w:t>
      </w:r>
      <w:proofErr w:type="spellStart"/>
      <w:r w:rsidR="00731DE6">
        <w:rPr>
          <w:sz w:val="28"/>
          <w:szCs w:val="28"/>
        </w:rPr>
        <w:t>Мазаева</w:t>
      </w:r>
      <w:proofErr w:type="spellEnd"/>
      <w:r w:rsidR="00731DE6">
        <w:rPr>
          <w:sz w:val="28"/>
          <w:szCs w:val="28"/>
        </w:rPr>
        <w:t xml:space="preserve"> С.Н. проходит </w:t>
      </w:r>
      <w:proofErr w:type="gramStart"/>
      <w:r w:rsidR="00731DE6">
        <w:rPr>
          <w:sz w:val="28"/>
          <w:szCs w:val="28"/>
        </w:rPr>
        <w:t xml:space="preserve">обучение </w:t>
      </w:r>
      <w:r w:rsidR="00FC6C5D">
        <w:rPr>
          <w:sz w:val="28"/>
          <w:szCs w:val="28"/>
        </w:rPr>
        <w:t>по направлению</w:t>
      </w:r>
      <w:proofErr w:type="gramEnd"/>
      <w:r w:rsidR="00FC6C5D">
        <w:rPr>
          <w:sz w:val="28"/>
          <w:szCs w:val="28"/>
        </w:rPr>
        <w:t xml:space="preserve"> «Логопедия»</w:t>
      </w:r>
      <w:r w:rsidR="00B07EE2">
        <w:rPr>
          <w:sz w:val="28"/>
          <w:szCs w:val="28"/>
        </w:rPr>
        <w:t>, ст. воспитатель ДОУ прошила курсовую подготовку по теме:  «</w:t>
      </w:r>
      <w:hyperlink r:id="rId9" w:history="1">
        <w:r w:rsidR="00B07EE2" w:rsidRPr="00B07EE2">
          <w:rPr>
            <w:rStyle w:val="aa"/>
            <w:color w:val="auto"/>
            <w:sz w:val="28"/>
            <w:szCs w:val="28"/>
            <w:u w:val="none"/>
          </w:rPr>
          <w:t>Интерактивные формы презентации педагогического опыта и мастерства</w:t>
        </w:r>
      </w:hyperlink>
      <w:r w:rsidR="00B07EE2">
        <w:rPr>
          <w:sz w:val="28"/>
          <w:szCs w:val="28"/>
        </w:rPr>
        <w:t>»</w:t>
      </w:r>
    </w:p>
    <w:p w:rsidR="003A389D" w:rsidRDefault="003A389D" w:rsidP="003A389D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91396">
        <w:rPr>
          <w:sz w:val="28"/>
          <w:szCs w:val="28"/>
        </w:rPr>
        <w:t xml:space="preserve">      На базе ДОУ работает сетевое методическое объединение учителей логопедов ДОУ района, руководитель МО – учитель-логопед </w:t>
      </w:r>
      <w:proofErr w:type="spellStart"/>
      <w:r w:rsidR="00591396">
        <w:rPr>
          <w:sz w:val="28"/>
          <w:szCs w:val="28"/>
        </w:rPr>
        <w:t>Торгашина</w:t>
      </w:r>
      <w:proofErr w:type="spellEnd"/>
      <w:r w:rsidR="00591396">
        <w:rPr>
          <w:sz w:val="28"/>
          <w:szCs w:val="28"/>
        </w:rPr>
        <w:t xml:space="preserve"> Т.В.</w:t>
      </w:r>
    </w:p>
    <w:p w:rsidR="00D33B66" w:rsidRPr="00D33B66" w:rsidRDefault="00591396" w:rsidP="00D33B66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33B66">
        <w:rPr>
          <w:rFonts w:ascii="Times New Roman" w:hAnsi="Times New Roman" w:cs="Times New Roman"/>
          <w:sz w:val="28"/>
          <w:szCs w:val="28"/>
        </w:rPr>
        <w:t xml:space="preserve">       </w:t>
      </w:r>
      <w:r w:rsidR="003A389D" w:rsidRPr="00D33B66">
        <w:rPr>
          <w:rFonts w:ascii="Times New Roman" w:hAnsi="Times New Roman" w:cs="Times New Roman"/>
          <w:sz w:val="28"/>
          <w:szCs w:val="28"/>
        </w:rPr>
        <w:t xml:space="preserve">В течение года  в составе творческой группы активно работали учителя-логопеды: </w:t>
      </w:r>
      <w:proofErr w:type="spellStart"/>
      <w:r w:rsidR="003A389D" w:rsidRPr="00D33B66">
        <w:rPr>
          <w:rFonts w:ascii="Times New Roman" w:hAnsi="Times New Roman" w:cs="Times New Roman"/>
          <w:sz w:val="28"/>
          <w:szCs w:val="28"/>
        </w:rPr>
        <w:t>Т.В.Торгашина</w:t>
      </w:r>
      <w:proofErr w:type="spellEnd"/>
      <w:r w:rsidR="003A389D" w:rsidRPr="00D33B66">
        <w:rPr>
          <w:rFonts w:ascii="Times New Roman" w:hAnsi="Times New Roman" w:cs="Times New Roman"/>
          <w:sz w:val="28"/>
          <w:szCs w:val="28"/>
        </w:rPr>
        <w:t>,  Е.П.Тимошенко, Е.А.Рычк</w:t>
      </w:r>
      <w:r w:rsidRPr="00D33B66">
        <w:rPr>
          <w:rFonts w:ascii="Times New Roman" w:hAnsi="Times New Roman" w:cs="Times New Roman"/>
          <w:sz w:val="28"/>
          <w:szCs w:val="28"/>
        </w:rPr>
        <w:t xml:space="preserve">ова, </w:t>
      </w:r>
      <w:r w:rsidR="003A389D" w:rsidRPr="00D33B66">
        <w:rPr>
          <w:rFonts w:ascii="Times New Roman" w:hAnsi="Times New Roman" w:cs="Times New Roman"/>
          <w:sz w:val="28"/>
          <w:szCs w:val="28"/>
        </w:rPr>
        <w:t xml:space="preserve"> учитель-дефектолог </w:t>
      </w:r>
      <w:proofErr w:type="spellStart"/>
      <w:r w:rsidR="003A389D" w:rsidRPr="00D33B66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3A389D" w:rsidRPr="00D33B66">
        <w:rPr>
          <w:rFonts w:ascii="Times New Roman" w:hAnsi="Times New Roman" w:cs="Times New Roman"/>
          <w:sz w:val="28"/>
          <w:szCs w:val="28"/>
        </w:rPr>
        <w:t xml:space="preserve"> С.А., ст. воспитатель </w:t>
      </w:r>
      <w:proofErr w:type="spellStart"/>
      <w:r w:rsidR="003A389D" w:rsidRPr="00D33B6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3A389D" w:rsidRPr="00D33B66">
        <w:rPr>
          <w:rFonts w:ascii="Times New Roman" w:hAnsi="Times New Roman" w:cs="Times New Roman"/>
          <w:sz w:val="28"/>
          <w:szCs w:val="28"/>
        </w:rPr>
        <w:t xml:space="preserve"> Н.Г.</w:t>
      </w:r>
      <w:r w:rsidRPr="00D33B66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proofErr w:type="spellStart"/>
      <w:r w:rsidRPr="00D33B66">
        <w:rPr>
          <w:rFonts w:ascii="Times New Roman" w:hAnsi="Times New Roman" w:cs="Times New Roman"/>
          <w:sz w:val="28"/>
          <w:szCs w:val="28"/>
        </w:rPr>
        <w:t>Чепенко</w:t>
      </w:r>
      <w:proofErr w:type="spellEnd"/>
      <w:r w:rsidRPr="00D33B66">
        <w:rPr>
          <w:rFonts w:ascii="Times New Roman" w:hAnsi="Times New Roman" w:cs="Times New Roman"/>
          <w:sz w:val="28"/>
          <w:szCs w:val="28"/>
        </w:rPr>
        <w:t xml:space="preserve"> С.А.</w:t>
      </w:r>
      <w:r w:rsidR="003A389D" w:rsidRPr="00D33B66">
        <w:rPr>
          <w:rFonts w:ascii="Times New Roman" w:hAnsi="Times New Roman" w:cs="Times New Roman"/>
          <w:sz w:val="28"/>
          <w:szCs w:val="28"/>
        </w:rPr>
        <w:t xml:space="preserve"> которыми под руководством заместителя завидущего по </w:t>
      </w:r>
      <w:r w:rsidRPr="00D33B66">
        <w:rPr>
          <w:rFonts w:ascii="Times New Roman" w:hAnsi="Times New Roman" w:cs="Times New Roman"/>
          <w:sz w:val="28"/>
          <w:szCs w:val="28"/>
        </w:rPr>
        <w:t xml:space="preserve">УВР </w:t>
      </w:r>
      <w:proofErr w:type="spellStart"/>
      <w:r w:rsidRPr="00D33B66">
        <w:rPr>
          <w:rFonts w:ascii="Times New Roman" w:hAnsi="Times New Roman" w:cs="Times New Roman"/>
          <w:sz w:val="28"/>
          <w:szCs w:val="28"/>
        </w:rPr>
        <w:t>Мазаевой</w:t>
      </w:r>
      <w:proofErr w:type="spellEnd"/>
      <w:r w:rsidRPr="00D33B66">
        <w:rPr>
          <w:rFonts w:ascii="Times New Roman" w:hAnsi="Times New Roman" w:cs="Times New Roman"/>
          <w:sz w:val="28"/>
          <w:szCs w:val="28"/>
        </w:rPr>
        <w:t xml:space="preserve"> С.Н. разрабатывались методические рекомендации по разработке коррекционного раздела ООП, велось сопровождение  участия педагогов  в профессиональном конкурсе  «Учитель года 2013», зам. зав. по УВР</w:t>
      </w:r>
      <w:r w:rsidR="00D33B66" w:rsidRPr="00D33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B66" w:rsidRPr="00D33B66">
        <w:rPr>
          <w:rFonts w:ascii="Times New Roman" w:hAnsi="Times New Roman" w:cs="Times New Roman"/>
          <w:sz w:val="28"/>
          <w:szCs w:val="28"/>
        </w:rPr>
        <w:t>С.Н.Мазаевой</w:t>
      </w:r>
      <w:proofErr w:type="spellEnd"/>
      <w:r w:rsidR="00D33B66" w:rsidRPr="00D33B6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proofErr w:type="gramStart"/>
      <w:r w:rsidR="00D33B66" w:rsidRPr="00D33B6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D33B66" w:rsidRPr="00D33B66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Pr="00D33B66">
        <w:rPr>
          <w:rFonts w:ascii="Times New Roman" w:hAnsi="Times New Roman" w:cs="Times New Roman"/>
          <w:sz w:val="28"/>
          <w:szCs w:val="28"/>
        </w:rPr>
        <w:t xml:space="preserve"> ДОУ</w:t>
      </w:r>
      <w:r w:rsidR="00D33B66" w:rsidRPr="00D33B66">
        <w:rPr>
          <w:rFonts w:ascii="Times New Roman" w:hAnsi="Times New Roman" w:cs="Times New Roman"/>
          <w:sz w:val="28"/>
          <w:szCs w:val="28"/>
        </w:rPr>
        <w:t xml:space="preserve"> Ситниковой были подготовлены  и отправлены документы на конкурсы   «Лучший детский сад -2013», «Родители 2013-го», </w:t>
      </w:r>
      <w:r w:rsidR="00D33B66" w:rsidRPr="00D33B66">
        <w:rPr>
          <w:rFonts w:ascii="Times New Roman" w:hAnsi="Times New Roman" w:cs="Times New Roman"/>
          <w:b/>
          <w:sz w:val="28"/>
          <w:szCs w:val="28"/>
        </w:rPr>
        <w:t>«</w:t>
      </w:r>
      <w:r w:rsidR="00D33B66" w:rsidRPr="00D33B66">
        <w:rPr>
          <w:rFonts w:ascii="Times New Roman" w:hAnsi="Times New Roman" w:cs="Times New Roman"/>
          <w:sz w:val="28"/>
          <w:szCs w:val="28"/>
        </w:rPr>
        <w:t xml:space="preserve">Детские сады – детям» </w:t>
      </w:r>
    </w:p>
    <w:p w:rsidR="00D33B66" w:rsidRPr="00D33B66" w:rsidRDefault="00D33B66" w:rsidP="00D33B66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33B66">
        <w:rPr>
          <w:rFonts w:ascii="Times New Roman" w:hAnsi="Times New Roman" w:cs="Times New Roman"/>
          <w:sz w:val="28"/>
          <w:szCs w:val="28"/>
        </w:rPr>
        <w:t xml:space="preserve">в рамках долгосрочной целевой программы «Развитие сети дошкольных образовательных учреждений»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66">
        <w:rPr>
          <w:rFonts w:ascii="Times New Roman" w:hAnsi="Times New Roman" w:cs="Times New Roman"/>
          <w:sz w:val="28"/>
          <w:szCs w:val="28"/>
        </w:rPr>
        <w:t>на 2012-2014 годы.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оказывалась помощь всем педагогам желающим участвовать в конкурсах и конференциях по оформлению документов.</w:t>
      </w:r>
    </w:p>
    <w:p w:rsidR="003A389D" w:rsidRDefault="003A389D" w:rsidP="003A389D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ДОУ осуществляется работа по преемственности со средней общеобразовательной школой № 64.  Был заключен договор о совместной работе, составлен план работы на учебный год. В рамках данной деятельности  с учителями начальных классов школы был проведен совместный педсовет,  где обсуждались задачи подготовки детей к школе, а также анализировалась успеваемость первоклассников,  их адаптация в школе.  Проведен турнир по русским шашкам с  участием                   учеников начальных классов и воспитанников ДОУ,  проведен совместный концерт, экскурсии в школьную библиотеку, обсерваторию, в музей боевой славы. Учащимися школы была оказана помощь на субботнике. Было проведено родительское собрание со</w:t>
      </w:r>
      <w:r w:rsidR="00D33B66">
        <w:rPr>
          <w:sz w:val="28"/>
          <w:szCs w:val="28"/>
        </w:rPr>
        <w:t>вместно с учителями</w:t>
      </w:r>
      <w:r>
        <w:rPr>
          <w:sz w:val="28"/>
          <w:szCs w:val="28"/>
        </w:rPr>
        <w:t xml:space="preserve"> и логопедами  64, 65 и 94 школ, где учителя  рассказали о своих школах, о реализуемых программах по которым педагоги ДОУ помогли родителям в выборе образовательного учреждения и программы для обуче</w:t>
      </w:r>
      <w:r w:rsidR="00D33B66">
        <w:rPr>
          <w:sz w:val="28"/>
          <w:szCs w:val="28"/>
        </w:rPr>
        <w:t>ния каждого выпускника. Учитель-дефектолог</w:t>
      </w:r>
      <w:r>
        <w:rPr>
          <w:sz w:val="28"/>
          <w:szCs w:val="28"/>
        </w:rPr>
        <w:t xml:space="preserve"> ДОУ </w:t>
      </w:r>
      <w:proofErr w:type="spellStart"/>
      <w:r w:rsidR="00D33B66">
        <w:rPr>
          <w:sz w:val="28"/>
          <w:szCs w:val="28"/>
        </w:rPr>
        <w:t>Стеценко</w:t>
      </w:r>
      <w:proofErr w:type="spellEnd"/>
      <w:r w:rsidR="00D33B66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подготовила для родителей сообщение о мотивационной готовности воспитанников. Логопед  </w:t>
      </w:r>
      <w:proofErr w:type="spellStart"/>
      <w:r>
        <w:rPr>
          <w:sz w:val="28"/>
          <w:szCs w:val="28"/>
        </w:rPr>
        <w:t>Торгашина</w:t>
      </w:r>
      <w:proofErr w:type="spellEnd"/>
      <w:r>
        <w:rPr>
          <w:sz w:val="28"/>
          <w:szCs w:val="28"/>
        </w:rPr>
        <w:t xml:space="preserve"> Т.В. рассказала о том, как  выбрать программу для обучения своего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чтобы избежать перегрузки.</w:t>
      </w:r>
    </w:p>
    <w:p w:rsidR="003A389D" w:rsidRPr="0002366C" w:rsidRDefault="003A389D" w:rsidP="003A389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02366C">
        <w:rPr>
          <w:sz w:val="28"/>
          <w:szCs w:val="28"/>
        </w:rPr>
        <w:t>В ДОУ</w:t>
      </w:r>
      <w:r>
        <w:rPr>
          <w:sz w:val="28"/>
          <w:szCs w:val="28"/>
        </w:rPr>
        <w:t xml:space="preserve">  работает </w:t>
      </w:r>
      <w:r w:rsidRPr="0002366C">
        <w:rPr>
          <w:sz w:val="28"/>
          <w:szCs w:val="28"/>
        </w:rPr>
        <w:t xml:space="preserve"> меди</w:t>
      </w:r>
      <w:r>
        <w:rPr>
          <w:sz w:val="28"/>
          <w:szCs w:val="28"/>
        </w:rPr>
        <w:t xml:space="preserve">ко – психолого – педагогический консилиум  по </w:t>
      </w:r>
      <w:r w:rsidRPr="0002366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осуществлению сопровождения</w:t>
      </w:r>
      <w:r w:rsidRPr="0002366C">
        <w:rPr>
          <w:sz w:val="28"/>
          <w:szCs w:val="28"/>
        </w:rPr>
        <w:t xml:space="preserve"> детей с нарушение речи и  проблемами  развития. Коррекция  развития детей осуществляется</w:t>
      </w:r>
      <w:r>
        <w:rPr>
          <w:sz w:val="28"/>
          <w:szCs w:val="28"/>
        </w:rPr>
        <w:t xml:space="preserve"> специалистами ДОУ </w:t>
      </w:r>
      <w:r w:rsidRPr="0002366C">
        <w:rPr>
          <w:sz w:val="28"/>
          <w:szCs w:val="28"/>
        </w:rPr>
        <w:t xml:space="preserve"> по индивидуальным программам, которые составляются с учетом проведенного педагогического обследования и психологической диагностики.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Специалистами </w:t>
      </w:r>
      <w:proofErr w:type="spellStart"/>
      <w:r>
        <w:rPr>
          <w:sz w:val="28"/>
          <w:szCs w:val="28"/>
        </w:rPr>
        <w:t>медико-психолого-педагогического</w:t>
      </w:r>
      <w:proofErr w:type="spellEnd"/>
      <w:r>
        <w:rPr>
          <w:sz w:val="28"/>
          <w:szCs w:val="28"/>
        </w:rPr>
        <w:t xml:space="preserve"> консилиума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>отслеживается динамика развития каждого сопровождаемого ребенка,   благодаря  эффективности работы данной службы к концу учебного года  сократилось количество детей с  диагнозом задержка</w:t>
      </w:r>
      <w:r w:rsidR="00B95111">
        <w:rPr>
          <w:sz w:val="28"/>
          <w:szCs w:val="28"/>
        </w:rPr>
        <w:t xml:space="preserve"> психического развития: с 79 (77,4%) до 67(60%),  (у 12 (10,7</w:t>
      </w:r>
      <w:r>
        <w:rPr>
          <w:sz w:val="28"/>
          <w:szCs w:val="28"/>
        </w:rPr>
        <w:t>%) детей задержка психического развития снята), у  большинства детей значительно улучшилась динамика развития.</w:t>
      </w:r>
    </w:p>
    <w:p w:rsidR="003A389D" w:rsidRDefault="003A389D" w:rsidP="003A389D">
      <w:pPr>
        <w:ind w:left="360"/>
        <w:jc w:val="both"/>
        <w:rPr>
          <w:sz w:val="28"/>
          <w:szCs w:val="28"/>
        </w:rPr>
      </w:pPr>
    </w:p>
    <w:p w:rsidR="003A389D" w:rsidRDefault="003A389D" w:rsidP="003A389D">
      <w:pPr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методической работы является рефлексивный  анализ педагогической деятельности, который мы активно используем в своей работе. Он дает возможность увидеть недостатки в работе, повышает педагогическую грамотность. Анализ педагогической деятельности проходит как на педсоветах, так и на рефлексивных планерках. Были проведены следующие рефлексивные планерки: </w:t>
      </w:r>
    </w:p>
    <w:p w:rsidR="003A389D" w:rsidRPr="00C914CE" w:rsidRDefault="003A389D" w:rsidP="00C914CE">
      <w:pPr>
        <w:numPr>
          <w:ilvl w:val="0"/>
          <w:numId w:val="9"/>
        </w:numPr>
        <w:snapToGrid w:val="0"/>
        <w:jc w:val="both"/>
        <w:rPr>
          <w:sz w:val="28"/>
        </w:rPr>
      </w:pPr>
      <w:r w:rsidRPr="00C60035">
        <w:rPr>
          <w:sz w:val="28"/>
        </w:rPr>
        <w:t xml:space="preserve">О  порядке аттестации педагогических работников  государственных и муниципальных учреждений </w:t>
      </w:r>
    </w:p>
    <w:p w:rsidR="003A389D" w:rsidRPr="00532A60" w:rsidRDefault="003A389D" w:rsidP="003A389D">
      <w:pPr>
        <w:snapToGrid w:val="0"/>
        <w:ind w:left="360"/>
        <w:jc w:val="both"/>
        <w:rPr>
          <w:b/>
          <w:sz w:val="28"/>
        </w:rPr>
      </w:pPr>
    </w:p>
    <w:p w:rsidR="003A389D" w:rsidRPr="00C60035" w:rsidRDefault="003A389D" w:rsidP="003A389D">
      <w:pPr>
        <w:numPr>
          <w:ilvl w:val="0"/>
          <w:numId w:val="11"/>
        </w:numPr>
        <w:snapToGrid w:val="0"/>
        <w:jc w:val="both"/>
        <w:rPr>
          <w:sz w:val="28"/>
        </w:rPr>
      </w:pPr>
      <w:r w:rsidRPr="00C60035">
        <w:rPr>
          <w:sz w:val="28"/>
        </w:rPr>
        <w:t xml:space="preserve"> О формировании здорового образа жизни  де</w:t>
      </w:r>
      <w:r w:rsidR="00C914CE">
        <w:rPr>
          <w:sz w:val="28"/>
        </w:rPr>
        <w:t>тей дошкольного возраста. О профилактике детского травматизма.</w:t>
      </w:r>
    </w:p>
    <w:p w:rsidR="003A389D" w:rsidRPr="00C60035" w:rsidRDefault="003A389D" w:rsidP="003A389D">
      <w:pPr>
        <w:snapToGrid w:val="0"/>
        <w:jc w:val="both"/>
        <w:rPr>
          <w:sz w:val="28"/>
        </w:rPr>
      </w:pPr>
    </w:p>
    <w:p w:rsidR="003A389D" w:rsidRPr="00F73A0F" w:rsidRDefault="003A389D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 w:rsidRPr="00F73A0F">
        <w:rPr>
          <w:sz w:val="28"/>
        </w:rPr>
        <w:t xml:space="preserve">Об организации и проведении недели Матери в ДОУ </w:t>
      </w:r>
      <w:r w:rsidRPr="00F73A0F">
        <w:rPr>
          <w:sz w:val="28"/>
          <w:szCs w:val="28"/>
        </w:rPr>
        <w:t xml:space="preserve"> </w:t>
      </w:r>
    </w:p>
    <w:p w:rsidR="003A389D" w:rsidRPr="00532A60" w:rsidRDefault="003A389D" w:rsidP="003A389D">
      <w:pPr>
        <w:snapToGrid w:val="0"/>
        <w:jc w:val="both"/>
        <w:rPr>
          <w:b/>
          <w:sz w:val="28"/>
          <w:szCs w:val="28"/>
        </w:rPr>
      </w:pPr>
    </w:p>
    <w:p w:rsidR="003A389D" w:rsidRDefault="003A389D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 w:rsidRPr="00F73A0F">
        <w:rPr>
          <w:sz w:val="28"/>
        </w:rPr>
        <w:t>О проведении промежуточного мониторинга  в ДОУ. Анализ состояния коррекционно-развивающей  работы в ДОУ – контрольный срез</w:t>
      </w:r>
      <w:r w:rsidRPr="00F73A0F">
        <w:rPr>
          <w:sz w:val="28"/>
          <w:szCs w:val="28"/>
        </w:rPr>
        <w:t xml:space="preserve"> (по результатам анализа  контрольных занятий) - середина</w:t>
      </w:r>
      <w:r>
        <w:rPr>
          <w:sz w:val="28"/>
          <w:szCs w:val="28"/>
        </w:rPr>
        <w:t xml:space="preserve">  года.</w:t>
      </w:r>
    </w:p>
    <w:p w:rsidR="003A389D" w:rsidRDefault="003A389D" w:rsidP="003A389D">
      <w:pPr>
        <w:pStyle w:val="afa"/>
        <w:rPr>
          <w:sz w:val="28"/>
          <w:szCs w:val="28"/>
        </w:rPr>
      </w:pPr>
    </w:p>
    <w:p w:rsidR="003A389D" w:rsidRDefault="003A389D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 мониторинге качества  динамики роста профессионализма педагогов и качестве участия педагогов в профессиональных конкурсах.</w:t>
      </w:r>
    </w:p>
    <w:p w:rsidR="003A389D" w:rsidRDefault="003A389D" w:rsidP="003A389D">
      <w:pPr>
        <w:pStyle w:val="afa"/>
        <w:rPr>
          <w:sz w:val="28"/>
          <w:szCs w:val="28"/>
        </w:rPr>
      </w:pPr>
    </w:p>
    <w:p w:rsidR="003A389D" w:rsidRPr="00F73A0F" w:rsidRDefault="00C914CE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комплексной безопасности  учреждения.</w:t>
      </w:r>
    </w:p>
    <w:p w:rsidR="003A389D" w:rsidRPr="00532A60" w:rsidRDefault="003A389D" w:rsidP="003A389D">
      <w:pPr>
        <w:snapToGrid w:val="0"/>
        <w:ind w:left="360"/>
        <w:jc w:val="both"/>
        <w:rPr>
          <w:b/>
          <w:sz w:val="28"/>
          <w:szCs w:val="28"/>
        </w:rPr>
      </w:pPr>
    </w:p>
    <w:p w:rsidR="003A389D" w:rsidRPr="00F73A0F" w:rsidRDefault="003A389D" w:rsidP="003A389D">
      <w:pPr>
        <w:numPr>
          <w:ilvl w:val="0"/>
          <w:numId w:val="10"/>
        </w:numPr>
        <w:snapToGrid w:val="0"/>
        <w:jc w:val="both"/>
        <w:rPr>
          <w:sz w:val="28"/>
        </w:rPr>
      </w:pPr>
      <w:r w:rsidRPr="00F73A0F">
        <w:rPr>
          <w:sz w:val="28"/>
        </w:rPr>
        <w:t>Анализ эффективности работы ДОУ (по итогам  анкетирования родителей)</w:t>
      </w:r>
    </w:p>
    <w:p w:rsidR="003A389D" w:rsidRPr="00F73A0F" w:rsidRDefault="003A389D" w:rsidP="003A389D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532A60">
        <w:rPr>
          <w:b/>
          <w:sz w:val="28"/>
          <w:szCs w:val="28"/>
        </w:rPr>
        <w:t xml:space="preserve">           </w:t>
      </w:r>
      <w:r w:rsidRPr="00F73A0F">
        <w:rPr>
          <w:sz w:val="28"/>
          <w:szCs w:val="28"/>
        </w:rPr>
        <w:t>Анализ и экспертная оценка эффективности коррекционно-развивающей работы в ДОУ на конец года</w:t>
      </w:r>
      <w:r>
        <w:rPr>
          <w:sz w:val="28"/>
          <w:szCs w:val="28"/>
        </w:rPr>
        <w:t xml:space="preserve"> – по результатам мониторинга</w:t>
      </w:r>
      <w:r w:rsidRPr="00F73A0F">
        <w:rPr>
          <w:sz w:val="28"/>
          <w:szCs w:val="28"/>
        </w:rPr>
        <w:t>.</w:t>
      </w:r>
    </w:p>
    <w:p w:rsidR="003A389D" w:rsidRPr="00532A60" w:rsidRDefault="003A389D" w:rsidP="003A389D">
      <w:pPr>
        <w:snapToGrid w:val="0"/>
        <w:ind w:left="720"/>
        <w:jc w:val="both"/>
        <w:rPr>
          <w:b/>
          <w:sz w:val="28"/>
          <w:szCs w:val="28"/>
        </w:rPr>
      </w:pPr>
      <w:r w:rsidRPr="00532A60">
        <w:rPr>
          <w:b/>
          <w:sz w:val="28"/>
          <w:szCs w:val="28"/>
        </w:rPr>
        <w:t xml:space="preserve">        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рефлексивная планерка является одной из форм контроля, где происходит не только анализ работы, но и самоанализ. </w:t>
      </w:r>
    </w:p>
    <w:p w:rsidR="003A389D" w:rsidRDefault="003A389D" w:rsidP="003A38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и другие виды контроля: мониторинг,  педагогическое обследование детей, наблюдения, контрольные занятия и т.п.</w:t>
      </w:r>
    </w:p>
    <w:p w:rsidR="003A389D" w:rsidRDefault="003A389D" w:rsidP="003A38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воспитателей к педагогической диагностике развития детей помогло им овладеть умением анализировать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образовательный процесс и формулировать повседневные цели и задачи предстоящей работы. </w:t>
      </w:r>
    </w:p>
    <w:p w:rsidR="003A389D" w:rsidRDefault="003A389D" w:rsidP="003A389D">
      <w:pPr>
        <w:jc w:val="both"/>
        <w:rPr>
          <w:b/>
          <w:sz w:val="28"/>
          <w:szCs w:val="28"/>
        </w:rPr>
      </w:pPr>
    </w:p>
    <w:p w:rsidR="003A389D" w:rsidRDefault="003A389D" w:rsidP="003A3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3A389D" w:rsidRDefault="003A389D" w:rsidP="003A389D">
      <w:pPr>
        <w:tabs>
          <w:tab w:val="left" w:pos="540"/>
        </w:tabs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</w:t>
      </w:r>
      <w:proofErr w:type="gramStart"/>
      <w:r>
        <w:rPr>
          <w:i/>
          <w:sz w:val="28"/>
          <w:szCs w:val="28"/>
        </w:rPr>
        <w:t xml:space="preserve"> П</w:t>
      </w:r>
      <w:proofErr w:type="gramEnd"/>
      <w:r>
        <w:rPr>
          <w:i/>
          <w:sz w:val="28"/>
          <w:szCs w:val="28"/>
        </w:rPr>
        <w:t xml:space="preserve">овысилась активность педагогов они  стали более активно участвовать в жизни детского сада, района, </w:t>
      </w:r>
      <w:r w:rsidR="00B95111">
        <w:rPr>
          <w:i/>
          <w:sz w:val="28"/>
          <w:szCs w:val="28"/>
        </w:rPr>
        <w:t>города, края и страны (активное в</w:t>
      </w:r>
      <w:r>
        <w:rPr>
          <w:i/>
          <w:sz w:val="28"/>
          <w:szCs w:val="28"/>
        </w:rPr>
        <w:t xml:space="preserve"> методических объединениях,  профессиональных</w:t>
      </w:r>
      <w:r w:rsidR="00B95111">
        <w:rPr>
          <w:i/>
          <w:sz w:val="28"/>
          <w:szCs w:val="28"/>
        </w:rPr>
        <w:t xml:space="preserve"> и творческих</w:t>
      </w:r>
      <w:r>
        <w:rPr>
          <w:i/>
          <w:sz w:val="28"/>
          <w:szCs w:val="28"/>
        </w:rPr>
        <w:t xml:space="preserve"> конкурсах, фестивалях, научно-практических конференциях регионального и всероссийского уровня);</w:t>
      </w:r>
    </w:p>
    <w:p w:rsidR="003A389D" w:rsidRDefault="003A389D" w:rsidP="003A389D">
      <w:pPr>
        <w:tabs>
          <w:tab w:val="left" w:pos="540"/>
        </w:tabs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B95111">
        <w:rPr>
          <w:i/>
          <w:sz w:val="28"/>
          <w:szCs w:val="28"/>
        </w:rPr>
        <w:t>Увеличился процент педагогов освоивших и использующих в работе с воспитанниками и родителями ИКТ технологии, средства интернет</w:t>
      </w:r>
    </w:p>
    <w:p w:rsidR="003A389D" w:rsidRDefault="003A389D" w:rsidP="003A389D">
      <w:pPr>
        <w:tabs>
          <w:tab w:val="left" w:pos="720"/>
        </w:tabs>
        <w:ind w:left="180"/>
        <w:jc w:val="both"/>
        <w:rPr>
          <w:i/>
          <w:sz w:val="28"/>
          <w:szCs w:val="28"/>
        </w:rPr>
      </w:pPr>
    </w:p>
    <w:p w:rsidR="003A389D" w:rsidRDefault="003A389D" w:rsidP="003A389D">
      <w:pPr>
        <w:rPr>
          <w:b/>
          <w:i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 в ходе проведения анализа работы с кадрами выявились и проблемы:</w:t>
      </w:r>
      <w:r>
        <w:rPr>
          <w:b/>
          <w:i/>
        </w:rPr>
        <w:t xml:space="preserve"> </w:t>
      </w:r>
    </w:p>
    <w:p w:rsidR="003A389D" w:rsidRDefault="003A389D" w:rsidP="003A389D">
      <w:pPr>
        <w:rPr>
          <w:i/>
          <w:sz w:val="28"/>
          <w:szCs w:val="28"/>
        </w:rPr>
      </w:pPr>
      <w:r>
        <w:rPr>
          <w:b/>
          <w:i/>
        </w:rPr>
        <w:t xml:space="preserve">       </w:t>
      </w:r>
      <w:r>
        <w:rPr>
          <w:i/>
          <w:sz w:val="28"/>
          <w:szCs w:val="28"/>
        </w:rPr>
        <w:t xml:space="preserve"> 1.</w:t>
      </w:r>
      <w:r>
        <w:rPr>
          <w:rFonts w:ascii="Georgia" w:eastAsia="+mn-ea" w:hAnsi="Georgia"/>
          <w:color w:val="FFFFFF"/>
          <w:kern w:val="1"/>
          <w:sz w:val="40"/>
          <w:szCs w:val="40"/>
        </w:rPr>
        <w:t xml:space="preserve"> </w:t>
      </w:r>
      <w:r w:rsidR="00B9511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течение отчетного учебного года учреждение испытывало тяжелую нехватку в педагогических кадрах.</w:t>
      </w:r>
    </w:p>
    <w:p w:rsidR="003A389D" w:rsidRDefault="003A389D" w:rsidP="003A389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2.  Часть воспитателей теряются при публичных выступлениях, не умеют представлять свой опыт работы перед коллегами и затрудняются в оформлении документов по аттестации и в оформлении документов по обобщению своего опыта работы, при описании результатов своей работы для участия  в конкурсах. </w:t>
      </w:r>
    </w:p>
    <w:p w:rsidR="003A389D" w:rsidRDefault="00B95111" w:rsidP="003A389D">
      <w:pPr>
        <w:pStyle w:val="a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3A389D" w:rsidRDefault="003A389D" w:rsidP="003A389D">
      <w:pPr>
        <w:pStyle w:val="ac"/>
      </w:pPr>
      <w:r>
        <w:t xml:space="preserve">        </w:t>
      </w:r>
    </w:p>
    <w:p w:rsidR="003A389D" w:rsidRPr="00114003" w:rsidRDefault="003A389D" w:rsidP="003A389D">
      <w:pPr>
        <w:pStyle w:val="1"/>
        <w:numPr>
          <w:ilvl w:val="0"/>
          <w:numId w:val="0"/>
        </w:numPr>
        <w:tabs>
          <w:tab w:val="left" w:pos="0"/>
        </w:tabs>
        <w:rPr>
          <w:rFonts w:ascii="Bodoni MT Poster Compressed" w:hAnsi="Bodoni MT Poster Compressed"/>
          <w:szCs w:val="28"/>
        </w:rPr>
      </w:pPr>
      <w:proofErr w:type="spellStart"/>
      <w:r w:rsidRPr="00114003">
        <w:rPr>
          <w:szCs w:val="28"/>
        </w:rPr>
        <w:t>Воспитательн</w:t>
      </w:r>
      <w:proofErr w:type="gramStart"/>
      <w:r w:rsidRPr="00114003">
        <w:rPr>
          <w:szCs w:val="28"/>
        </w:rPr>
        <w:t>о</w:t>
      </w:r>
      <w:proofErr w:type="spellEnd"/>
      <w:r w:rsidRPr="00114003">
        <w:rPr>
          <w:rFonts w:ascii="Bodoni MT Poster Compressed" w:hAnsi="Bodoni MT Poster Compressed"/>
          <w:szCs w:val="28"/>
        </w:rPr>
        <w:t>-</w:t>
      </w:r>
      <w:proofErr w:type="gramEnd"/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образовательная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работа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с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детьми</w:t>
      </w:r>
    </w:p>
    <w:p w:rsidR="003A389D" w:rsidRDefault="003A389D" w:rsidP="003A389D">
      <w:pPr>
        <w:rPr>
          <w:sz w:val="28"/>
          <w:szCs w:val="28"/>
        </w:rPr>
      </w:pPr>
    </w:p>
    <w:p w:rsidR="003A389D" w:rsidRDefault="003A389D" w:rsidP="003A389D">
      <w:pPr>
        <w:pStyle w:val="ac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 xml:space="preserve">Организация жизни детей, их воспитание и обучение осуществляется по основной 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дошкольного учреждения разработанной на основе   комплексной «Программы  воспитания и обучения в детском саду»  под редакцией М.А.Васильевой, В.В.Гербовой, Т.С.Комаровой, программы логопедической работы по преодолению  общего недоразвития речи у детей Г.В.Чиркиной, Т.Б.Филичевой, Т.В.Тумановой, Парциальной программе «Юный эколог» - С.</w:t>
      </w:r>
      <w:proofErr w:type="gramEnd"/>
      <w:r>
        <w:rPr>
          <w:sz w:val="28"/>
          <w:szCs w:val="28"/>
        </w:rPr>
        <w:t>Н. Николаевой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нтегрируется с  составляющей «Природное окружение. Экологическое воспитание» раздела  «Ребенок и окружающий мир» комплексной «Программы воспитания и обучения в детском саду»  под редакцией М.А.Васильевой, В.В.Гербовой, Т.С.Комаровой  образовательной области «Познание» ООП.</w:t>
      </w:r>
    </w:p>
    <w:p w:rsidR="003A389D" w:rsidRDefault="003A389D" w:rsidP="003A389D">
      <w:pPr>
        <w:pStyle w:val="211"/>
        <w:rPr>
          <w:sz w:val="28"/>
          <w:szCs w:val="28"/>
        </w:rPr>
      </w:pPr>
    </w:p>
    <w:p w:rsidR="003A389D" w:rsidRDefault="003A389D" w:rsidP="003A389D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  <w:t>Компенсирующее пространство ДОУ включает в себя три направления работы с детьми, которые тесно связаны между собой: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медицинское;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 - педагогическое;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коррекционное;</w:t>
      </w:r>
    </w:p>
    <w:p w:rsidR="003A389D" w:rsidRDefault="003A389D" w:rsidP="003A389D">
      <w:pPr>
        <w:pStyle w:val="ac"/>
        <w:ind w:left="720"/>
        <w:rPr>
          <w:sz w:val="28"/>
          <w:szCs w:val="28"/>
        </w:rPr>
      </w:pPr>
      <w:r>
        <w:rPr>
          <w:sz w:val="28"/>
          <w:szCs w:val="28"/>
        </w:rPr>
        <w:t>Основная цель нашей работы с детьми:</w:t>
      </w:r>
    </w:p>
    <w:p w:rsidR="003A389D" w:rsidRDefault="003A389D" w:rsidP="003A389D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>Реабилитация и социальная адаптация ребенка, имеющего тяжелую речевую патологию с осуществлением квалифицированной коррекции, а также охрана, укрепление и развитие физического и психического здоровья детей.</w:t>
      </w:r>
    </w:p>
    <w:p w:rsidR="003A389D" w:rsidRDefault="003A389D" w:rsidP="003A389D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в этом году являлось:</w:t>
      </w:r>
    </w:p>
    <w:p w:rsidR="003A389D" w:rsidRDefault="003A389D" w:rsidP="003A389D">
      <w:pPr>
        <w:ind w:left="1068"/>
        <w:jc w:val="both"/>
        <w:rPr>
          <w:sz w:val="32"/>
        </w:rPr>
      </w:pPr>
      <w:r>
        <w:rPr>
          <w:b/>
          <w:bCs/>
          <w:i/>
          <w:iCs/>
          <w:sz w:val="32"/>
        </w:rPr>
        <w:t>Экологическое воспитание</w:t>
      </w:r>
      <w:r>
        <w:rPr>
          <w:sz w:val="32"/>
        </w:rPr>
        <w:t>:–</w:t>
      </w:r>
    </w:p>
    <w:p w:rsidR="003A389D" w:rsidRPr="00F2337A" w:rsidRDefault="003A389D" w:rsidP="003A389D">
      <w:pPr>
        <w:jc w:val="both"/>
        <w:rPr>
          <w:sz w:val="28"/>
        </w:rPr>
      </w:pPr>
      <w:r>
        <w:rPr>
          <w:sz w:val="28"/>
        </w:rPr>
        <w:t xml:space="preserve">         Реализация программы «Юный эколог» С.Н. Николаевой  осуществляется через создание предметной среды для развития у детей познавательного интереса и навыков исследовательской деятельности, воспитания осознанно-правильного отношения к природе, а также как средство коррекции речевых и эмоционально-</w:t>
      </w:r>
      <w:r>
        <w:rPr>
          <w:sz w:val="28"/>
        </w:rPr>
        <w:lastRenderedPageBreak/>
        <w:t xml:space="preserve">волевых нарушений у детей с ОНР. </w:t>
      </w:r>
      <w:r>
        <w:rPr>
          <w:sz w:val="28"/>
          <w:szCs w:val="28"/>
        </w:rPr>
        <w:t xml:space="preserve">Экологическое </w:t>
      </w:r>
      <w:r w:rsidRPr="001F1C54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>ние решается в ДОУ  успешно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,  в </w:t>
      </w:r>
      <w:r w:rsidRPr="001F1C54">
        <w:rPr>
          <w:sz w:val="28"/>
          <w:szCs w:val="28"/>
        </w:rPr>
        <w:t xml:space="preserve"> учреждении </w:t>
      </w:r>
      <w:r>
        <w:rPr>
          <w:sz w:val="28"/>
          <w:szCs w:val="28"/>
        </w:rPr>
        <w:t xml:space="preserve"> создана зёленая  зона</w:t>
      </w:r>
      <w:r w:rsidRPr="001F1C54">
        <w:rPr>
          <w:sz w:val="28"/>
          <w:szCs w:val="28"/>
        </w:rPr>
        <w:t>,</w:t>
      </w:r>
      <w:r>
        <w:rPr>
          <w:sz w:val="28"/>
          <w:szCs w:val="28"/>
        </w:rPr>
        <w:t xml:space="preserve">  правильно спроектирована экологическая развивающая среда в каждой группе, </w:t>
      </w:r>
      <w:r w:rsidRPr="001F1C5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очень важным звеном  экологического воспитания  является  то, что весь педагогический коллектив заинтересован </w:t>
      </w:r>
      <w:r w:rsidRPr="001F1C54">
        <w:rPr>
          <w:sz w:val="28"/>
          <w:szCs w:val="28"/>
        </w:rPr>
        <w:t xml:space="preserve"> в усвоении и передаче основ экологической культуры, в воспитании экологической грамотности у родителей и приобщении их к целенаправленной работе е детьми.</w:t>
      </w:r>
    </w:p>
    <w:p w:rsidR="003A389D" w:rsidRPr="001F1C54" w:rsidRDefault="003A389D" w:rsidP="003A389D">
      <w:pPr>
        <w:rPr>
          <w:sz w:val="28"/>
          <w:szCs w:val="28"/>
        </w:rPr>
      </w:pPr>
    </w:p>
    <w:p w:rsidR="003A389D" w:rsidRDefault="003A389D" w:rsidP="003A389D">
      <w:pPr>
        <w:rPr>
          <w:b/>
          <w:sz w:val="32"/>
          <w:szCs w:val="32"/>
        </w:rPr>
      </w:pPr>
    </w:p>
    <w:p w:rsidR="003A389D" w:rsidRDefault="003A389D" w:rsidP="003A389D">
      <w:pPr>
        <w:rPr>
          <w:b/>
          <w:sz w:val="32"/>
          <w:szCs w:val="32"/>
        </w:rPr>
      </w:pPr>
    </w:p>
    <w:p w:rsidR="003A389D" w:rsidRDefault="003A389D" w:rsidP="003A389D">
      <w:pPr>
        <w:rPr>
          <w:b/>
          <w:sz w:val="32"/>
          <w:szCs w:val="32"/>
        </w:rPr>
      </w:pPr>
    </w:p>
    <w:p w:rsidR="003A389D" w:rsidRPr="00C76EFC" w:rsidRDefault="003A389D" w:rsidP="003A389D">
      <w:pPr>
        <w:rPr>
          <w:b/>
          <w:sz w:val="28"/>
          <w:szCs w:val="28"/>
        </w:rPr>
      </w:pPr>
      <w:r w:rsidRPr="005C310E">
        <w:rPr>
          <w:b/>
          <w:sz w:val="28"/>
          <w:szCs w:val="28"/>
        </w:rPr>
        <w:t xml:space="preserve"> </w:t>
      </w:r>
      <w:r w:rsidR="005C310E" w:rsidRPr="005C310E">
        <w:rPr>
          <w:b/>
          <w:sz w:val="28"/>
          <w:szCs w:val="28"/>
        </w:rPr>
        <w:t>Результаты</w:t>
      </w:r>
      <w:r w:rsidR="005C310E">
        <w:rPr>
          <w:b/>
          <w:sz w:val="32"/>
          <w:szCs w:val="32"/>
        </w:rPr>
        <w:t xml:space="preserve"> </w:t>
      </w:r>
      <w:r w:rsidRPr="00C76EFC">
        <w:rPr>
          <w:b/>
          <w:sz w:val="28"/>
          <w:szCs w:val="28"/>
        </w:rPr>
        <w:t>эколо</w:t>
      </w:r>
      <w:r w:rsidR="00114003">
        <w:rPr>
          <w:b/>
          <w:sz w:val="28"/>
          <w:szCs w:val="28"/>
        </w:rPr>
        <w:t>гического развития детей на 2012-2013</w:t>
      </w:r>
      <w:r w:rsidRPr="00C76EFC">
        <w:rPr>
          <w:b/>
          <w:sz w:val="28"/>
          <w:szCs w:val="28"/>
        </w:rPr>
        <w:t xml:space="preserve"> </w:t>
      </w:r>
      <w:proofErr w:type="spellStart"/>
      <w:r w:rsidRPr="00C76EFC">
        <w:rPr>
          <w:b/>
          <w:sz w:val="28"/>
          <w:szCs w:val="28"/>
        </w:rPr>
        <w:t>уч</w:t>
      </w:r>
      <w:proofErr w:type="spellEnd"/>
      <w:r w:rsidRPr="00C76EFC">
        <w:rPr>
          <w:b/>
          <w:sz w:val="28"/>
          <w:szCs w:val="28"/>
        </w:rPr>
        <w:t>. года</w:t>
      </w:r>
    </w:p>
    <w:p w:rsidR="003A389D" w:rsidRDefault="003A389D" w:rsidP="003A389D">
      <w:pPr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851"/>
        <w:gridCol w:w="708"/>
        <w:gridCol w:w="850"/>
        <w:gridCol w:w="709"/>
        <w:gridCol w:w="851"/>
        <w:gridCol w:w="708"/>
        <w:gridCol w:w="709"/>
        <w:gridCol w:w="708"/>
        <w:gridCol w:w="708"/>
        <w:gridCol w:w="709"/>
        <w:gridCol w:w="851"/>
      </w:tblGrid>
      <w:tr w:rsidR="003A389D" w:rsidRPr="005662DA" w:rsidTr="003A389D">
        <w:trPr>
          <w:trHeight w:val="375"/>
        </w:trPr>
        <w:tc>
          <w:tcPr>
            <w:tcW w:w="1560" w:type="dxa"/>
            <w:vMerge w:val="restart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Группа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Кол</w:t>
            </w:r>
            <w:proofErr w:type="gramStart"/>
            <w:r w:rsidRPr="003A3B69">
              <w:rPr>
                <w:rFonts w:ascii="Calibri" w:eastAsia="Calibri" w:hAnsi="Calibri"/>
              </w:rPr>
              <w:t>.</w:t>
            </w:r>
            <w:proofErr w:type="gramEnd"/>
            <w:r w:rsidRPr="003A3B69">
              <w:rPr>
                <w:rFonts w:ascii="Calibri" w:eastAsia="Calibri" w:hAnsi="Calibri"/>
              </w:rPr>
              <w:t xml:space="preserve"> </w:t>
            </w:r>
            <w:proofErr w:type="spellStart"/>
            <w:proofErr w:type="gramStart"/>
            <w:r w:rsidRPr="003A3B69">
              <w:rPr>
                <w:rFonts w:ascii="Calibri" w:eastAsia="Calibri" w:hAnsi="Calibri"/>
              </w:rPr>
              <w:t>о</w:t>
            </w:r>
            <w:proofErr w:type="gramEnd"/>
            <w:r w:rsidRPr="003A3B69">
              <w:rPr>
                <w:rFonts w:ascii="Calibri" w:eastAsia="Calibri" w:hAnsi="Calibri"/>
              </w:rPr>
              <w:t>бсл</w:t>
            </w:r>
            <w:proofErr w:type="spellEnd"/>
            <w:r w:rsidRPr="003A3B69">
              <w:rPr>
                <w:rFonts w:ascii="Calibri" w:eastAsia="Calibri" w:hAnsi="Calibri"/>
              </w:rPr>
              <w:t>. детей</w:t>
            </w:r>
          </w:p>
        </w:tc>
        <w:tc>
          <w:tcPr>
            <w:tcW w:w="7511" w:type="dxa"/>
            <w:gridSpan w:val="10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Уровни развития</w:t>
            </w:r>
          </w:p>
        </w:tc>
      </w:tr>
      <w:tr w:rsidR="003A389D" w:rsidRPr="005662DA" w:rsidTr="003A389D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5662DA">
              <w:rPr>
                <w:rFonts w:ascii="Calibri" w:eastAsia="Calibri" w:hAnsi="Calibri"/>
              </w:rPr>
              <w:t xml:space="preserve">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5662DA">
              <w:rPr>
                <w:rFonts w:ascii="Calibri" w:eastAsia="Calibri" w:hAnsi="Calibri"/>
              </w:rPr>
              <w:t xml:space="preserve">с/в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5662DA">
              <w:rPr>
                <w:rFonts w:ascii="Calibri" w:eastAsia="Calibri" w:hAnsi="Calibri"/>
              </w:rPr>
              <w:t>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5662DA">
              <w:rPr>
                <w:rFonts w:ascii="Calibri" w:eastAsia="Calibri" w:hAnsi="Calibri"/>
              </w:rPr>
              <w:t>н</w:t>
            </w:r>
            <w:proofErr w:type="spellEnd"/>
            <w:r w:rsidRPr="005662DA">
              <w:rPr>
                <w:rFonts w:ascii="Calibri" w:eastAsia="Calibri" w:hAnsi="Calibri"/>
              </w:rPr>
              <w:t xml:space="preserve">/с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proofErr w:type="gramStart"/>
            <w:r w:rsidRPr="005662DA">
              <w:rPr>
                <w:rFonts w:ascii="Calibri" w:eastAsia="Calibri" w:hAnsi="Calibri"/>
              </w:rPr>
              <w:t>н</w:t>
            </w:r>
            <w:proofErr w:type="spellEnd"/>
            <w:proofErr w:type="gramEnd"/>
            <w:r w:rsidRPr="005662DA">
              <w:rPr>
                <w:rFonts w:ascii="Calibri" w:eastAsia="Calibri" w:hAnsi="Calibri"/>
              </w:rPr>
              <w:t xml:space="preserve"> </w:t>
            </w:r>
          </w:p>
        </w:tc>
      </w:tr>
      <w:tr w:rsidR="003A389D" w:rsidRPr="005662DA" w:rsidTr="00114003">
        <w:trPr>
          <w:trHeight w:val="240"/>
        </w:trPr>
        <w:tc>
          <w:tcPr>
            <w:tcW w:w="1560" w:type="dxa"/>
            <w:vMerge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8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9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8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8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9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Средняя «А»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9C2B07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Средняя «Б»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9C2B07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9C2B07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654328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654328" w:rsidP="009C2B0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9C2B07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29004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Старшая «А»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29004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29004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654328" w:rsidP="002900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7F3FD5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Старшая «Б»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7F3FD5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52273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7F3FD5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52273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52273E" w:rsidP="007F3FD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Старшая «В</w:t>
            </w:r>
            <w:r w:rsidR="00114003" w:rsidRPr="003A3B69">
              <w:rPr>
                <w:rFonts w:ascii="Calibri" w:eastAsia="Calibri" w:hAnsi="Calibri"/>
              </w:rPr>
              <w:t>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52273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AE5987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3A389D">
            <w:pPr>
              <w:ind w:hanging="108"/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</w:rPr>
              <w:t>Подготов</w:t>
            </w:r>
            <w:proofErr w:type="spellEnd"/>
            <w:r w:rsidRPr="003A3B69">
              <w:rPr>
                <w:rFonts w:ascii="Calibri" w:eastAsia="Calibri" w:hAnsi="Calibri"/>
              </w:rPr>
              <w:t>. «А»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F17E51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F17E51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AE5987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</w:rPr>
              <w:t>Подготов</w:t>
            </w:r>
            <w:proofErr w:type="spellEnd"/>
            <w:r w:rsidRPr="003A3B69">
              <w:rPr>
                <w:rFonts w:ascii="Calibri" w:eastAsia="Calibri" w:hAnsi="Calibri"/>
              </w:rPr>
              <w:t>. «Б»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F17E51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F17E51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F17E51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Всего по ДОУ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F17E51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F17E51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C310E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7(6,3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5775E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17(15,2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5775E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0(0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5775E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10(9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775E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26(23,5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5775E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48(43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775E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32(29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AE5987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26(23,2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5775E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35(31.8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AE5987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11(9,8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</w:tr>
    </w:tbl>
    <w:p w:rsidR="003A389D" w:rsidRDefault="003A389D" w:rsidP="003A389D">
      <w:pPr>
        <w:jc w:val="both"/>
        <w:rPr>
          <w:sz w:val="28"/>
          <w:szCs w:val="28"/>
        </w:rPr>
      </w:pPr>
    </w:p>
    <w:p w:rsidR="003A389D" w:rsidRDefault="003A389D" w:rsidP="003A389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изучения результатов экологического воспитания</w:t>
      </w:r>
    </w:p>
    <w:tbl>
      <w:tblPr>
        <w:tblW w:w="10773" w:type="dxa"/>
        <w:tblInd w:w="-459" w:type="dxa"/>
        <w:tblLayout w:type="fixed"/>
        <w:tblLook w:val="0000"/>
      </w:tblPr>
      <w:tblGrid>
        <w:gridCol w:w="993"/>
        <w:gridCol w:w="992"/>
        <w:gridCol w:w="1134"/>
        <w:gridCol w:w="992"/>
        <w:gridCol w:w="1134"/>
        <w:gridCol w:w="992"/>
        <w:gridCol w:w="993"/>
        <w:gridCol w:w="1134"/>
        <w:gridCol w:w="1275"/>
        <w:gridCol w:w="1134"/>
      </w:tblGrid>
      <w:tr w:rsidR="003A389D" w:rsidTr="003A389D">
        <w:trPr>
          <w:cantSplit/>
        </w:trPr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Начало года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Конец года</w:t>
            </w:r>
          </w:p>
        </w:tc>
      </w:tr>
      <w:tr w:rsidR="003A389D" w:rsidTr="003A389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Выше сред.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Сред.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Ниже сред.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низкий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Выше сред.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Сред.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Ниже сред.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низкий</w:t>
            </w:r>
          </w:p>
        </w:tc>
      </w:tr>
      <w:tr w:rsidR="003A389D" w:rsidRPr="009904CF" w:rsidTr="003A389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9904CF" w:rsidRDefault="005C310E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7(6,3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Pr="009904CF" w:rsidRDefault="005C310E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0(0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5C310E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26(23,5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5C310E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32(29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9904CF" w:rsidRDefault="005C310E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35(31.8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Pr="009904CF" w:rsidRDefault="005C310E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17(15,2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5C310E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10(9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Pr="009904CF" w:rsidRDefault="00BD168A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48(43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BD168A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26(23,2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9904CF" w:rsidRDefault="00BD168A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11(9,8</w:t>
            </w:r>
            <w:r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</w:tr>
    </w:tbl>
    <w:p w:rsidR="003A389D" w:rsidRPr="009904CF" w:rsidRDefault="003A389D" w:rsidP="003A389D">
      <w:pPr>
        <w:jc w:val="both"/>
        <w:rPr>
          <w:sz w:val="22"/>
          <w:szCs w:val="22"/>
        </w:rPr>
      </w:pP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диагностики экологического развития говорят о том, что большинство воспитанников осознанно – правильно относятся к природе, это видно и по определенным формам поведения воспитанников и по стремлению отражать свои знания о мире природы в игре, в продуктивной деятельности и т.д. Кроме того, педагоги умело используют экологическое воспитание дошкольников как средство коррекции речи. </w:t>
      </w:r>
    </w:p>
    <w:p w:rsidR="003A389D" w:rsidRDefault="003A389D" w:rsidP="003A389D">
      <w:pPr>
        <w:ind w:left="1440"/>
        <w:jc w:val="both"/>
        <w:rPr>
          <w:sz w:val="28"/>
        </w:rPr>
      </w:pPr>
    </w:p>
    <w:p w:rsidR="003A389D" w:rsidRDefault="003A389D" w:rsidP="003A389D">
      <w:pPr>
        <w:pStyle w:val="ac"/>
        <w:ind w:left="720"/>
        <w:rPr>
          <w:sz w:val="28"/>
          <w:szCs w:val="28"/>
        </w:rPr>
      </w:pPr>
      <w:r>
        <w:rPr>
          <w:sz w:val="28"/>
          <w:szCs w:val="28"/>
        </w:rPr>
        <w:t>Основным содержанием педагогических технологий работы с детьми является: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физическое развитие и воспитание привычки здорового образа жизни;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направленность образовательного процесса;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Медико - психолого-педагогическое сопровождение детей с нарушениями речи;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условий развития ребенка через организацию социально развивающей  среды;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гуманистических принципов.</w:t>
      </w:r>
    </w:p>
    <w:p w:rsidR="003A389D" w:rsidRDefault="003A389D" w:rsidP="003A389D">
      <w:pPr>
        <w:pStyle w:val="ac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Развитие детей </w:t>
      </w:r>
      <w:r w:rsidR="00BD168A">
        <w:rPr>
          <w:sz w:val="28"/>
          <w:szCs w:val="28"/>
        </w:rPr>
        <w:t>осуществляется по четырем направлениям</w:t>
      </w:r>
      <w:r>
        <w:rPr>
          <w:sz w:val="28"/>
          <w:szCs w:val="28"/>
        </w:rPr>
        <w:t>:</w:t>
      </w:r>
    </w:p>
    <w:p w:rsidR="003A389D" w:rsidRDefault="003A389D" w:rsidP="003A389D">
      <w:pPr>
        <w:pStyle w:val="ac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(охрана  и укрепление физического и психического здоровья детей);</w:t>
      </w:r>
    </w:p>
    <w:p w:rsidR="003A389D" w:rsidRDefault="003A389D" w:rsidP="003A389D">
      <w:pPr>
        <w:pStyle w:val="ac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познавательно-речевое; </w:t>
      </w:r>
    </w:p>
    <w:p w:rsidR="003A389D" w:rsidRDefault="003A389D" w:rsidP="003A389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 - личностное;</w:t>
      </w:r>
    </w:p>
    <w:p w:rsidR="003A389D" w:rsidRDefault="003A389D" w:rsidP="003A389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художественно-эстетическое.</w:t>
      </w: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Оно осуществляется как через специально организованное обучение, так и в совместной и самостоятельной деятельности </w:t>
      </w:r>
    </w:p>
    <w:p w:rsidR="003A389D" w:rsidRDefault="003A389D" w:rsidP="003A389D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Особое место в нашей работе занимает  коррекционно - педагогическое воздействие на устранение речевого дефекта у детей,  </w:t>
      </w:r>
    </w:p>
    <w:p w:rsidR="003A389D" w:rsidRDefault="003A389D" w:rsidP="003A389D">
      <w:pPr>
        <w:pStyle w:val="ac"/>
        <w:rPr>
          <w:sz w:val="28"/>
          <w:szCs w:val="28"/>
        </w:rPr>
      </w:pPr>
    </w:p>
    <w:p w:rsidR="003A389D" w:rsidRDefault="003A389D" w:rsidP="003A389D">
      <w:pPr>
        <w:pStyle w:val="ac"/>
        <w:ind w:firstLine="720"/>
        <w:jc w:val="center"/>
      </w:pPr>
      <w:r>
        <w:rPr>
          <w:b/>
          <w:sz w:val="28"/>
          <w:szCs w:val="28"/>
        </w:rPr>
        <w:t>Результаты устранения речевых нарушений   воспитанников</w:t>
      </w:r>
    </w:p>
    <w:tbl>
      <w:tblPr>
        <w:tblpPr w:leftFromText="180" w:rightFromText="180" w:vertAnchor="text" w:horzAnchor="margin" w:tblpY="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1285"/>
        <w:gridCol w:w="1306"/>
        <w:gridCol w:w="935"/>
        <w:gridCol w:w="1328"/>
        <w:gridCol w:w="1179"/>
        <w:gridCol w:w="578"/>
        <w:gridCol w:w="641"/>
        <w:gridCol w:w="1046"/>
        <w:gridCol w:w="850"/>
      </w:tblGrid>
      <w:tr w:rsidR="003A389D" w:rsidRPr="00C76EFC" w:rsidTr="003A389D">
        <w:tc>
          <w:tcPr>
            <w:tcW w:w="1166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285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r w:rsidRPr="00C76EFC">
              <w:rPr>
                <w:rFonts w:ascii="Calibri" w:eastAsia="Calibri" w:hAnsi="Calibri"/>
              </w:rPr>
              <w:t>дизартрия</w:t>
            </w:r>
            <w:r w:rsidRPr="00C76EFC">
              <w:rPr>
                <w:rFonts w:ascii="Calibri" w:eastAsia="Calibri" w:hAnsi="Calibri"/>
              </w:rPr>
              <w:tab/>
            </w:r>
          </w:p>
        </w:tc>
        <w:tc>
          <w:tcPr>
            <w:tcW w:w="1306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r w:rsidRPr="00C76EFC">
              <w:rPr>
                <w:rFonts w:ascii="Calibri" w:eastAsia="Calibri" w:hAnsi="Calibri"/>
              </w:rPr>
              <w:t>Дизартрия + Алалия</w:t>
            </w:r>
          </w:p>
        </w:tc>
        <w:tc>
          <w:tcPr>
            <w:tcW w:w="935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r w:rsidRPr="00C76EFC">
              <w:rPr>
                <w:rFonts w:ascii="Calibri" w:eastAsia="Calibri" w:hAnsi="Calibri"/>
              </w:rPr>
              <w:t>алалия</w:t>
            </w:r>
          </w:p>
        </w:tc>
        <w:tc>
          <w:tcPr>
            <w:tcW w:w="1328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proofErr w:type="spellStart"/>
            <w:r w:rsidRPr="00C76EFC">
              <w:rPr>
                <w:rFonts w:ascii="Calibri" w:eastAsia="Calibri" w:hAnsi="Calibri"/>
              </w:rPr>
              <w:t>Ринолалия</w:t>
            </w:r>
            <w:proofErr w:type="spellEnd"/>
          </w:p>
        </w:tc>
        <w:tc>
          <w:tcPr>
            <w:tcW w:w="1179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r w:rsidRPr="00C76EFC">
              <w:rPr>
                <w:rFonts w:ascii="Calibri" w:eastAsia="Calibri" w:hAnsi="Calibri"/>
              </w:rPr>
              <w:t>Заикание</w:t>
            </w:r>
            <w:r w:rsidRPr="00C76EFC">
              <w:rPr>
                <w:rFonts w:ascii="Calibri" w:eastAsia="Calibri" w:hAnsi="Calibri"/>
              </w:rPr>
              <w:tab/>
            </w:r>
          </w:p>
        </w:tc>
        <w:tc>
          <w:tcPr>
            <w:tcW w:w="578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r w:rsidRPr="00C76EFC">
              <w:rPr>
                <w:rFonts w:ascii="Calibri" w:eastAsia="Calibri" w:hAnsi="Calibri"/>
              </w:rPr>
              <w:t>ЗРР</w:t>
            </w:r>
          </w:p>
        </w:tc>
        <w:tc>
          <w:tcPr>
            <w:tcW w:w="641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r w:rsidRPr="00C76EFC">
              <w:rPr>
                <w:rFonts w:ascii="Calibri" w:eastAsia="Calibri" w:hAnsi="Calibri"/>
              </w:rPr>
              <w:t>ЗПР</w:t>
            </w:r>
          </w:p>
        </w:tc>
        <w:tc>
          <w:tcPr>
            <w:tcW w:w="1046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proofErr w:type="spellStart"/>
            <w:r w:rsidRPr="00C76EFC">
              <w:rPr>
                <w:rFonts w:ascii="Calibri" w:eastAsia="Calibri" w:hAnsi="Calibri"/>
              </w:rPr>
              <w:t>Сист</w:t>
            </w:r>
            <w:proofErr w:type="spellEnd"/>
            <w:r w:rsidRPr="00C76EFC">
              <w:rPr>
                <w:rFonts w:ascii="Calibri" w:eastAsia="Calibri" w:hAnsi="Calibri"/>
              </w:rPr>
              <w:t>. Н. речи</w:t>
            </w:r>
          </w:p>
        </w:tc>
        <w:tc>
          <w:tcPr>
            <w:tcW w:w="850" w:type="dxa"/>
          </w:tcPr>
          <w:p w:rsidR="003A389D" w:rsidRPr="00C76EFC" w:rsidRDefault="003A389D" w:rsidP="003A389D">
            <w:pPr>
              <w:pStyle w:val="ac"/>
              <w:spacing w:after="0"/>
              <w:rPr>
                <w:rFonts w:ascii="Calibri" w:eastAsia="Calibri" w:hAnsi="Calibri"/>
              </w:rPr>
            </w:pPr>
            <w:r w:rsidRPr="00C76EFC">
              <w:rPr>
                <w:rFonts w:ascii="Calibri" w:eastAsia="Calibri" w:hAnsi="Calibri"/>
              </w:rPr>
              <w:t>нор. Речи</w:t>
            </w:r>
          </w:p>
        </w:tc>
      </w:tr>
      <w:tr w:rsidR="003A389D" w:rsidRPr="00C76EFC" w:rsidTr="003A389D">
        <w:tc>
          <w:tcPr>
            <w:tcW w:w="1166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>Сентябрь</w:t>
            </w:r>
            <w:r w:rsidRPr="00F53C0A">
              <w:rPr>
                <w:rFonts w:ascii="Calibri" w:eastAsia="Calibri" w:hAnsi="Calibri"/>
                <w:sz w:val="20"/>
                <w:szCs w:val="20"/>
              </w:rPr>
              <w:tab/>
            </w:r>
          </w:p>
        </w:tc>
        <w:tc>
          <w:tcPr>
            <w:tcW w:w="1285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37,2 %</w:t>
            </w:r>
          </w:p>
        </w:tc>
        <w:tc>
          <w:tcPr>
            <w:tcW w:w="1306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>3</w:t>
            </w:r>
            <w:r w:rsidR="00BD168A">
              <w:rPr>
                <w:rFonts w:ascii="Calibri" w:eastAsia="Calibri" w:hAnsi="Calibri"/>
                <w:sz w:val="20"/>
                <w:szCs w:val="20"/>
              </w:rPr>
              <w:t>8,2%</w:t>
            </w:r>
          </w:p>
        </w:tc>
        <w:tc>
          <w:tcPr>
            <w:tcW w:w="935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>2</w:t>
            </w:r>
            <w:r w:rsidR="00BD168A">
              <w:rPr>
                <w:rFonts w:ascii="Calibri" w:eastAsia="Calibri" w:hAnsi="Calibri"/>
                <w:sz w:val="20"/>
                <w:szCs w:val="20"/>
              </w:rPr>
              <w:t>0,5%</w:t>
            </w:r>
          </w:p>
        </w:tc>
        <w:tc>
          <w:tcPr>
            <w:tcW w:w="1328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0,9 %</w:t>
            </w:r>
          </w:p>
        </w:tc>
        <w:tc>
          <w:tcPr>
            <w:tcW w:w="1179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0,%</w:t>
            </w:r>
          </w:p>
        </w:tc>
        <w:tc>
          <w:tcPr>
            <w:tcW w:w="578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0,9%</w:t>
            </w:r>
          </w:p>
        </w:tc>
        <w:tc>
          <w:tcPr>
            <w:tcW w:w="641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77,4%</w:t>
            </w:r>
          </w:p>
        </w:tc>
        <w:tc>
          <w:tcPr>
            <w:tcW w:w="1046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0,9%</w:t>
            </w:r>
          </w:p>
        </w:tc>
        <w:tc>
          <w:tcPr>
            <w:tcW w:w="850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</w:tr>
      <w:tr w:rsidR="003A389D" w:rsidRPr="00C76EFC" w:rsidTr="003A389D">
        <w:tc>
          <w:tcPr>
            <w:tcW w:w="1166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>май</w:t>
            </w:r>
          </w:p>
        </w:tc>
        <w:tc>
          <w:tcPr>
            <w:tcW w:w="1285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42%</w:t>
            </w:r>
          </w:p>
        </w:tc>
        <w:tc>
          <w:tcPr>
            <w:tcW w:w="1306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28,6%</w:t>
            </w:r>
          </w:p>
        </w:tc>
        <w:tc>
          <w:tcPr>
            <w:tcW w:w="935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10%</w:t>
            </w:r>
          </w:p>
        </w:tc>
        <w:tc>
          <w:tcPr>
            <w:tcW w:w="1328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3,6%</w:t>
            </w:r>
          </w:p>
        </w:tc>
        <w:tc>
          <w:tcPr>
            <w:tcW w:w="1179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0,9</w:t>
            </w:r>
          </w:p>
        </w:tc>
        <w:tc>
          <w:tcPr>
            <w:tcW w:w="578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>0</w:t>
            </w:r>
            <w:r w:rsidR="00BD168A">
              <w:rPr>
                <w:rFonts w:ascii="Calibri" w:eastAsia="Calibri" w:hAnsi="Calibri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>6</w:t>
            </w:r>
            <w:r w:rsidR="00BD168A">
              <w:rPr>
                <w:rFonts w:ascii="Calibri" w:eastAsia="Calibri" w:hAnsi="Calibri"/>
                <w:sz w:val="20"/>
                <w:szCs w:val="20"/>
              </w:rPr>
              <w:t>0%</w:t>
            </w:r>
          </w:p>
        </w:tc>
        <w:tc>
          <w:tcPr>
            <w:tcW w:w="1046" w:type="dxa"/>
          </w:tcPr>
          <w:p w:rsidR="003A389D" w:rsidRPr="00F53C0A" w:rsidRDefault="00BD168A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3,6%</w:t>
            </w:r>
          </w:p>
        </w:tc>
        <w:tc>
          <w:tcPr>
            <w:tcW w:w="850" w:type="dxa"/>
          </w:tcPr>
          <w:p w:rsidR="003A389D" w:rsidRPr="00F53C0A" w:rsidRDefault="003A389D" w:rsidP="003A389D">
            <w:pPr>
              <w:pStyle w:val="ac"/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F53C0A">
              <w:rPr>
                <w:rFonts w:ascii="Calibri" w:eastAsia="Calibri" w:hAnsi="Calibri"/>
                <w:sz w:val="20"/>
                <w:szCs w:val="20"/>
              </w:rPr>
              <w:tab/>
              <w:t>1</w:t>
            </w:r>
            <w:r w:rsidR="00BD168A">
              <w:rPr>
                <w:rFonts w:ascii="Calibri" w:eastAsia="Calibri" w:hAnsi="Calibri"/>
                <w:sz w:val="20"/>
                <w:szCs w:val="20"/>
              </w:rPr>
              <w:t>5%</w:t>
            </w:r>
          </w:p>
        </w:tc>
      </w:tr>
    </w:tbl>
    <w:p w:rsidR="003A389D" w:rsidRPr="00C76EFC" w:rsidRDefault="003A389D" w:rsidP="003A389D">
      <w:pPr>
        <w:pStyle w:val="ac"/>
        <w:ind w:firstLine="720"/>
      </w:pPr>
    </w:p>
    <w:p w:rsidR="003A389D" w:rsidRDefault="003A389D" w:rsidP="003A389D">
      <w:pPr>
        <w:pStyle w:val="ac"/>
        <w:ind w:firstLine="720"/>
      </w:pPr>
    </w:p>
    <w:p w:rsidR="003A389D" w:rsidRDefault="003C7E96" w:rsidP="003C7E96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26477" cy="3858941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89D" w:rsidRPr="00C56F1D" w:rsidRDefault="003A389D" w:rsidP="00C56F1D">
      <w:pPr>
        <w:pStyle w:val="ac"/>
        <w:rPr>
          <w:sz w:val="16"/>
          <w:szCs w:val="16"/>
        </w:rPr>
      </w:pPr>
      <w:r>
        <w:rPr>
          <w:sz w:val="28"/>
          <w:szCs w:val="28"/>
        </w:rPr>
        <w:t xml:space="preserve">предупреждение возможных трудностей в процессе школьного обучения (подготовка к обучению грамоте, профилактика дистрофии, совершенствование </w:t>
      </w:r>
      <w:r>
        <w:rPr>
          <w:sz w:val="28"/>
          <w:szCs w:val="28"/>
        </w:rPr>
        <w:lastRenderedPageBreak/>
        <w:t xml:space="preserve">познавательных процессов и обеспечение личностной готовности к обучению к школе). </w:t>
      </w:r>
    </w:p>
    <w:p w:rsidR="003A389D" w:rsidRDefault="003A389D" w:rsidP="003A389D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обеспечивается постановкой широкого круга образовательных, воспитательных, коррекционных и развивающих задач, решение которых осуществляется логопедами и воспитателями на специальных индивидуальных занятиях, а также созданием единого речевого режима в ДОУ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речью детей в течение всего дня).</w:t>
      </w:r>
    </w:p>
    <w:p w:rsidR="003A389D" w:rsidRDefault="003A389D" w:rsidP="003A389D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содержание коррекционного обучения определяется программой, методическими рекомендациями и строится с учетом возраста детей, индивидуальных проявлений речевого дефекта.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работает </w:t>
      </w:r>
      <w:proofErr w:type="spellStart"/>
      <w:r>
        <w:rPr>
          <w:sz w:val="28"/>
          <w:szCs w:val="28"/>
        </w:rPr>
        <w:t>медико-психолого-педагогический</w:t>
      </w:r>
      <w:proofErr w:type="spellEnd"/>
      <w:r>
        <w:rPr>
          <w:sz w:val="28"/>
          <w:szCs w:val="28"/>
        </w:rPr>
        <w:t xml:space="preserve"> консилиум, где 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>отслеживается динамика развития каждого сопровождаемого ребенка,   благодаря  эффективности работы данной службы к концу учебного года  сократилось количество детей с  диагнозом заде</w:t>
      </w:r>
      <w:r w:rsidR="003C7E96">
        <w:rPr>
          <w:sz w:val="28"/>
          <w:szCs w:val="28"/>
        </w:rPr>
        <w:t>ржка психического развития: с 79 до 67,  (у 12</w:t>
      </w:r>
      <w:r>
        <w:rPr>
          <w:sz w:val="28"/>
          <w:szCs w:val="28"/>
        </w:rPr>
        <w:t xml:space="preserve"> детей задержка психического развития снята), у  большинства детей значительно улучш</w:t>
      </w:r>
      <w:r w:rsidR="003C7E96">
        <w:rPr>
          <w:sz w:val="28"/>
          <w:szCs w:val="28"/>
        </w:rPr>
        <w:t>илась динамика развития.   Из 24 выпускников   18  выпускников  75</w:t>
      </w:r>
      <w:r>
        <w:rPr>
          <w:sz w:val="28"/>
          <w:szCs w:val="28"/>
        </w:rPr>
        <w:t xml:space="preserve">%  пойдут  учиться в общеобразовательные  школы,  </w:t>
      </w:r>
    </w:p>
    <w:p w:rsidR="003A389D" w:rsidRDefault="00556781" w:rsidP="003A38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выпускника</w:t>
      </w:r>
      <w:r w:rsidR="003A389D">
        <w:rPr>
          <w:sz w:val="28"/>
          <w:szCs w:val="28"/>
        </w:rPr>
        <w:t xml:space="preserve"> в коррекционный класс </w:t>
      </w:r>
      <w:r w:rsidR="003A389D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вида, 2 </w:t>
      </w:r>
      <w:r w:rsidR="003A389D">
        <w:rPr>
          <w:sz w:val="28"/>
          <w:szCs w:val="28"/>
        </w:rPr>
        <w:t xml:space="preserve">  в коррекционный класс </w:t>
      </w:r>
      <w:r w:rsidR="003A389D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вида, 2</w:t>
      </w:r>
      <w:r w:rsidR="003A389D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="003A389D">
        <w:rPr>
          <w:sz w:val="28"/>
          <w:szCs w:val="28"/>
        </w:rPr>
        <w:t xml:space="preserve">  пойдет в специальную  коррекционную  школу с программой обучения  </w:t>
      </w:r>
      <w:r w:rsidR="003A389D">
        <w:rPr>
          <w:sz w:val="28"/>
          <w:szCs w:val="28"/>
          <w:lang w:val="en-US"/>
        </w:rPr>
        <w:t>VIII</w:t>
      </w:r>
      <w:r w:rsidR="003A389D">
        <w:rPr>
          <w:sz w:val="28"/>
          <w:szCs w:val="28"/>
        </w:rPr>
        <w:t xml:space="preserve"> вида. </w:t>
      </w:r>
    </w:p>
    <w:p w:rsidR="003A389D" w:rsidRDefault="003A389D" w:rsidP="003A389D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>Анализ уровня усвоения программы показал следующие результаты:</w:t>
      </w:r>
    </w:p>
    <w:p w:rsidR="00556781" w:rsidRPr="00C56F1D" w:rsidRDefault="00556781" w:rsidP="00556781">
      <w:pPr>
        <w:jc w:val="center"/>
        <w:rPr>
          <w:b/>
          <w:sz w:val="28"/>
          <w:szCs w:val="28"/>
        </w:rPr>
      </w:pPr>
      <w:r w:rsidRPr="00C56F1D">
        <w:rPr>
          <w:b/>
          <w:sz w:val="28"/>
          <w:szCs w:val="28"/>
        </w:rPr>
        <w:t xml:space="preserve">Результаты выполнения программы за 2012-2013 </w:t>
      </w:r>
      <w:proofErr w:type="spellStart"/>
      <w:r w:rsidRPr="00C56F1D">
        <w:rPr>
          <w:b/>
          <w:sz w:val="28"/>
          <w:szCs w:val="28"/>
        </w:rPr>
        <w:t>уч</w:t>
      </w:r>
      <w:proofErr w:type="spellEnd"/>
      <w:r w:rsidRPr="00C56F1D">
        <w:rPr>
          <w:b/>
          <w:sz w:val="28"/>
          <w:szCs w:val="28"/>
        </w:rPr>
        <w:t>. год по основным направлениям развития:</w:t>
      </w:r>
    </w:p>
    <w:p w:rsidR="00C56F1D" w:rsidRPr="00C56F1D" w:rsidRDefault="00C56F1D" w:rsidP="003A389D">
      <w:pPr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56F1D" w:rsidRDefault="00C56F1D" w:rsidP="003A389D">
      <w:pPr>
        <w:jc w:val="center"/>
        <w:rPr>
          <w:rFonts w:ascii="Arial,Bold" w:hAnsi="Arial,Bold" w:cs="Arial,Bold"/>
          <w:b/>
          <w:bCs/>
        </w:rPr>
      </w:pPr>
    </w:p>
    <w:tbl>
      <w:tblPr>
        <w:tblpPr w:leftFromText="180" w:rightFromText="180" w:vertAnchor="page" w:horzAnchor="margin" w:tblpXSpec="center" w:tblpY="8871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9"/>
        <w:gridCol w:w="709"/>
        <w:gridCol w:w="850"/>
        <w:gridCol w:w="851"/>
        <w:gridCol w:w="993"/>
        <w:gridCol w:w="850"/>
        <w:gridCol w:w="851"/>
        <w:gridCol w:w="850"/>
        <w:gridCol w:w="851"/>
        <w:gridCol w:w="850"/>
      </w:tblGrid>
      <w:tr w:rsidR="006B6CA5" w:rsidRPr="00753B3D" w:rsidTr="006B6CA5">
        <w:tc>
          <w:tcPr>
            <w:tcW w:w="2235" w:type="dxa"/>
            <w:vMerge w:val="restart"/>
          </w:tcPr>
          <w:p w:rsidR="006B6CA5" w:rsidRPr="00753B3D" w:rsidRDefault="006B6CA5" w:rsidP="006B6CA5">
            <w:r w:rsidRPr="00753B3D">
              <w:t>Основные</w:t>
            </w:r>
            <w:r>
              <w:t xml:space="preserve"> </w:t>
            </w:r>
            <w:r w:rsidRPr="00753B3D">
              <w:t>направления</w:t>
            </w:r>
          </w:p>
          <w:p w:rsidR="006B6CA5" w:rsidRPr="00753B3D" w:rsidRDefault="006B6CA5" w:rsidP="006B6CA5">
            <w:r w:rsidRPr="00753B3D">
              <w:t>Развития</w:t>
            </w:r>
            <w:r>
              <w:t xml:space="preserve">  </w:t>
            </w:r>
            <w:r w:rsidRPr="00753B3D">
              <w:t>личности</w:t>
            </w:r>
          </w:p>
        </w:tc>
        <w:tc>
          <w:tcPr>
            <w:tcW w:w="4112" w:type="dxa"/>
            <w:gridSpan w:val="5"/>
          </w:tcPr>
          <w:p w:rsidR="006B6CA5" w:rsidRPr="00753B3D" w:rsidRDefault="006B6CA5" w:rsidP="006B6CA5">
            <w:pPr>
              <w:ind w:hanging="250"/>
              <w:jc w:val="center"/>
            </w:pPr>
            <w:r>
              <w:t>Начало учебного года (112 детей)</w:t>
            </w:r>
          </w:p>
        </w:tc>
        <w:tc>
          <w:tcPr>
            <w:tcW w:w="4252" w:type="dxa"/>
            <w:gridSpan w:val="5"/>
          </w:tcPr>
          <w:p w:rsidR="006B6CA5" w:rsidRDefault="006B6CA5" w:rsidP="006B6CA5">
            <w:pPr>
              <w:ind w:hanging="250"/>
              <w:jc w:val="center"/>
            </w:pPr>
            <w:r>
              <w:t>Конец учебного года (108 детей)</w:t>
            </w:r>
          </w:p>
        </w:tc>
      </w:tr>
      <w:tr w:rsidR="006B6CA5" w:rsidRPr="00753B3D" w:rsidTr="006B6CA5">
        <w:trPr>
          <w:trHeight w:val="414"/>
        </w:trPr>
        <w:tc>
          <w:tcPr>
            <w:tcW w:w="2235" w:type="dxa"/>
            <w:vMerge/>
          </w:tcPr>
          <w:p w:rsidR="006B6CA5" w:rsidRPr="00753B3D" w:rsidRDefault="006B6CA5" w:rsidP="006B6CA5">
            <w:pPr>
              <w:jc w:val="both"/>
            </w:pPr>
          </w:p>
        </w:tc>
        <w:tc>
          <w:tcPr>
            <w:tcW w:w="709" w:type="dxa"/>
          </w:tcPr>
          <w:p w:rsidR="006B6CA5" w:rsidRPr="005F7511" w:rsidRDefault="006B6CA5" w:rsidP="006B6CA5">
            <w:pPr>
              <w:jc w:val="center"/>
            </w:pPr>
            <w:r>
              <w:t>В</w:t>
            </w:r>
          </w:p>
        </w:tc>
        <w:tc>
          <w:tcPr>
            <w:tcW w:w="709" w:type="dxa"/>
          </w:tcPr>
          <w:p w:rsidR="006B6CA5" w:rsidRPr="005F7511" w:rsidRDefault="006B6CA5" w:rsidP="006B6CA5">
            <w:pPr>
              <w:jc w:val="center"/>
            </w:pPr>
            <w:r>
              <w:t>В/С</w:t>
            </w:r>
          </w:p>
        </w:tc>
        <w:tc>
          <w:tcPr>
            <w:tcW w:w="850" w:type="dxa"/>
          </w:tcPr>
          <w:p w:rsidR="006B6CA5" w:rsidRPr="005F7511" w:rsidRDefault="006B6CA5" w:rsidP="006B6CA5">
            <w:pPr>
              <w:jc w:val="center"/>
            </w:pPr>
            <w:r>
              <w:t>С</w:t>
            </w:r>
          </w:p>
        </w:tc>
        <w:tc>
          <w:tcPr>
            <w:tcW w:w="851" w:type="dxa"/>
          </w:tcPr>
          <w:p w:rsidR="006B6CA5" w:rsidRPr="005F7511" w:rsidRDefault="006B6CA5" w:rsidP="006B6CA5">
            <w:pPr>
              <w:jc w:val="center"/>
            </w:pPr>
            <w:r>
              <w:t>Н</w:t>
            </w:r>
            <w:r>
              <w:rPr>
                <w:sz w:val="22"/>
                <w:szCs w:val="22"/>
              </w:rPr>
              <w:t>/С</w:t>
            </w:r>
          </w:p>
        </w:tc>
        <w:tc>
          <w:tcPr>
            <w:tcW w:w="993" w:type="dxa"/>
          </w:tcPr>
          <w:p w:rsidR="006B6CA5" w:rsidRPr="005F7511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.Н</w:t>
            </w:r>
          </w:p>
        </w:tc>
        <w:tc>
          <w:tcPr>
            <w:tcW w:w="850" w:type="dxa"/>
          </w:tcPr>
          <w:p w:rsidR="006B6CA5" w:rsidRPr="005F7511" w:rsidRDefault="006B6CA5" w:rsidP="006B6CA5">
            <w:pPr>
              <w:jc w:val="center"/>
            </w:pPr>
            <w:r>
              <w:t>В</w:t>
            </w:r>
          </w:p>
        </w:tc>
        <w:tc>
          <w:tcPr>
            <w:tcW w:w="851" w:type="dxa"/>
          </w:tcPr>
          <w:p w:rsidR="006B6CA5" w:rsidRPr="005F7511" w:rsidRDefault="006B6CA5" w:rsidP="006B6CA5">
            <w:pPr>
              <w:jc w:val="center"/>
            </w:pPr>
            <w:r>
              <w:t>В/С</w:t>
            </w:r>
          </w:p>
        </w:tc>
        <w:tc>
          <w:tcPr>
            <w:tcW w:w="850" w:type="dxa"/>
          </w:tcPr>
          <w:p w:rsidR="006B6CA5" w:rsidRPr="005F7511" w:rsidRDefault="006B6CA5" w:rsidP="006B6CA5">
            <w:pPr>
              <w:jc w:val="center"/>
            </w:pPr>
            <w:r>
              <w:t>С</w:t>
            </w:r>
          </w:p>
        </w:tc>
        <w:tc>
          <w:tcPr>
            <w:tcW w:w="851" w:type="dxa"/>
          </w:tcPr>
          <w:p w:rsidR="006B6CA5" w:rsidRPr="005F7511" w:rsidRDefault="006B6CA5" w:rsidP="006B6CA5">
            <w:pPr>
              <w:jc w:val="center"/>
            </w:pPr>
            <w:r>
              <w:t>Н</w:t>
            </w:r>
            <w:r>
              <w:rPr>
                <w:sz w:val="22"/>
                <w:szCs w:val="22"/>
              </w:rPr>
              <w:t>/С</w:t>
            </w:r>
          </w:p>
        </w:tc>
        <w:tc>
          <w:tcPr>
            <w:tcW w:w="850" w:type="dxa"/>
          </w:tcPr>
          <w:p w:rsidR="006B6CA5" w:rsidRPr="005F7511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.Н</w:t>
            </w:r>
          </w:p>
        </w:tc>
      </w:tr>
      <w:tr w:rsidR="006B6CA5" w:rsidRPr="00753B3D" w:rsidTr="006B6CA5">
        <w:trPr>
          <w:trHeight w:val="550"/>
        </w:trPr>
        <w:tc>
          <w:tcPr>
            <w:tcW w:w="2235" w:type="dxa"/>
          </w:tcPr>
          <w:p w:rsidR="006B6CA5" w:rsidRPr="00753B3D" w:rsidRDefault="006B6CA5" w:rsidP="006B6CA5">
            <w:r w:rsidRPr="00753B3D">
              <w:t xml:space="preserve">физическое </w:t>
            </w:r>
            <w:r>
              <w:t xml:space="preserve"> воспитание </w:t>
            </w:r>
          </w:p>
        </w:tc>
        <w:tc>
          <w:tcPr>
            <w:tcW w:w="709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25%</w:t>
            </w:r>
          </w:p>
          <w:p w:rsidR="006B6CA5" w:rsidRPr="00767AC3" w:rsidRDefault="006B6CA5" w:rsidP="006B6CA5">
            <w:pPr>
              <w:jc w:val="center"/>
            </w:pPr>
          </w:p>
        </w:tc>
        <w:tc>
          <w:tcPr>
            <w:tcW w:w="709" w:type="dxa"/>
          </w:tcPr>
          <w:p w:rsidR="006B6CA5" w:rsidRDefault="006B6CA5" w:rsidP="006B6CA5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6B6CA5" w:rsidRPr="00767AC3" w:rsidRDefault="006B6CA5" w:rsidP="006B6CA5">
            <w:pPr>
              <w:jc w:val="center"/>
            </w:pPr>
            <w:r>
              <w:t>44,6%</w:t>
            </w:r>
          </w:p>
          <w:p w:rsidR="006B6CA5" w:rsidRPr="00767AC3" w:rsidRDefault="006B6CA5" w:rsidP="006B6CA5">
            <w:pPr>
              <w:jc w:val="center"/>
            </w:pPr>
          </w:p>
        </w:tc>
        <w:tc>
          <w:tcPr>
            <w:tcW w:w="851" w:type="dxa"/>
          </w:tcPr>
          <w:p w:rsidR="006B6CA5" w:rsidRPr="00767AC3" w:rsidRDefault="006B6CA5" w:rsidP="006B6CA5">
            <w:pPr>
              <w:jc w:val="center"/>
            </w:pPr>
            <w:r>
              <w:t>0</w:t>
            </w:r>
          </w:p>
          <w:p w:rsidR="006B6CA5" w:rsidRPr="00767AC3" w:rsidRDefault="006B6CA5" w:rsidP="006B6CA5">
            <w:pPr>
              <w:jc w:val="center"/>
            </w:pPr>
          </w:p>
        </w:tc>
        <w:tc>
          <w:tcPr>
            <w:tcW w:w="993" w:type="dxa"/>
          </w:tcPr>
          <w:p w:rsidR="006B6CA5" w:rsidRPr="005F7511" w:rsidRDefault="006B6CA5" w:rsidP="006B6CA5">
            <w:pPr>
              <w:jc w:val="center"/>
            </w:pPr>
            <w:r>
              <w:t>30,3%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32.4%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58,3%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9,2%</w:t>
            </w:r>
          </w:p>
        </w:tc>
      </w:tr>
      <w:tr w:rsidR="006B6CA5" w:rsidRPr="00753B3D" w:rsidTr="006B6CA5">
        <w:trPr>
          <w:trHeight w:val="421"/>
        </w:trPr>
        <w:tc>
          <w:tcPr>
            <w:tcW w:w="2235" w:type="dxa"/>
          </w:tcPr>
          <w:p w:rsidR="006B6CA5" w:rsidRPr="00753B3D" w:rsidRDefault="006B6CA5" w:rsidP="006B6CA5">
            <w:pPr>
              <w:jc w:val="both"/>
            </w:pPr>
            <w:r w:rsidRPr="00753B3D">
              <w:t>познавательно-речевое</w:t>
            </w:r>
          </w:p>
        </w:tc>
        <w:tc>
          <w:tcPr>
            <w:tcW w:w="709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3,6%</w:t>
            </w:r>
          </w:p>
        </w:tc>
        <w:tc>
          <w:tcPr>
            <w:tcW w:w="850" w:type="dxa"/>
          </w:tcPr>
          <w:p w:rsidR="006B6CA5" w:rsidRPr="00767AC3" w:rsidRDefault="006B6CA5" w:rsidP="006B6CA5">
            <w:pPr>
              <w:jc w:val="center"/>
            </w:pPr>
            <w:r>
              <w:t>43%</w:t>
            </w:r>
          </w:p>
        </w:tc>
        <w:tc>
          <w:tcPr>
            <w:tcW w:w="851" w:type="dxa"/>
          </w:tcPr>
          <w:p w:rsidR="006B6CA5" w:rsidRPr="00767AC3" w:rsidRDefault="006B6CA5" w:rsidP="006B6CA5">
            <w:pPr>
              <w:jc w:val="center"/>
            </w:pPr>
            <w:r>
              <w:t>34%</w:t>
            </w:r>
          </w:p>
        </w:tc>
        <w:tc>
          <w:tcPr>
            <w:tcW w:w="993" w:type="dxa"/>
          </w:tcPr>
          <w:p w:rsidR="006B6CA5" w:rsidRPr="005F7511" w:rsidRDefault="006B6CA5" w:rsidP="006B6CA5">
            <w:pPr>
              <w:jc w:val="center"/>
            </w:pPr>
            <w:r>
              <w:t>19,6%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19,4%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2,7%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47,2%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23,1%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7,4%</w:t>
            </w:r>
          </w:p>
        </w:tc>
      </w:tr>
      <w:tr w:rsidR="006B6CA5" w:rsidRPr="00753B3D" w:rsidTr="006B6CA5">
        <w:trPr>
          <w:trHeight w:val="300"/>
        </w:trPr>
        <w:tc>
          <w:tcPr>
            <w:tcW w:w="2235" w:type="dxa"/>
          </w:tcPr>
          <w:p w:rsidR="006B6CA5" w:rsidRPr="00753B3D" w:rsidRDefault="006B6CA5" w:rsidP="006B6CA5">
            <w:pPr>
              <w:jc w:val="both"/>
            </w:pPr>
            <w:r w:rsidRPr="00753B3D">
              <w:t>социально-личностное</w:t>
            </w:r>
          </w:p>
        </w:tc>
        <w:tc>
          <w:tcPr>
            <w:tcW w:w="709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0%</w:t>
            </w:r>
          </w:p>
          <w:p w:rsidR="006B6CA5" w:rsidRPr="00767AC3" w:rsidRDefault="006B6CA5" w:rsidP="006B6CA5">
            <w:pPr>
              <w:jc w:val="center"/>
            </w:pPr>
          </w:p>
        </w:tc>
        <w:tc>
          <w:tcPr>
            <w:tcW w:w="709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850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40,1%</w:t>
            </w:r>
          </w:p>
          <w:p w:rsidR="006B6CA5" w:rsidRPr="00767AC3" w:rsidRDefault="006B6CA5" w:rsidP="006B6CA5">
            <w:pPr>
              <w:jc w:val="center"/>
            </w:pPr>
          </w:p>
        </w:tc>
        <w:tc>
          <w:tcPr>
            <w:tcW w:w="851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30,3%</w:t>
            </w:r>
          </w:p>
          <w:p w:rsidR="006B6CA5" w:rsidRPr="00767AC3" w:rsidRDefault="006B6CA5" w:rsidP="006B6CA5">
            <w:pPr>
              <w:jc w:val="center"/>
            </w:pPr>
          </w:p>
        </w:tc>
        <w:tc>
          <w:tcPr>
            <w:tcW w:w="993" w:type="dxa"/>
          </w:tcPr>
          <w:p w:rsidR="006B6CA5" w:rsidRPr="005F7511" w:rsidRDefault="006B6CA5" w:rsidP="006B6CA5">
            <w:pPr>
              <w:jc w:val="center"/>
            </w:pPr>
            <w:r>
              <w:t>21,4%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26%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5,5%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40,7%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20,4%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7,4%</w:t>
            </w:r>
          </w:p>
        </w:tc>
      </w:tr>
      <w:tr w:rsidR="006B6CA5" w:rsidRPr="00753B3D" w:rsidTr="006B6CA5">
        <w:trPr>
          <w:trHeight w:val="300"/>
        </w:trPr>
        <w:tc>
          <w:tcPr>
            <w:tcW w:w="2235" w:type="dxa"/>
          </w:tcPr>
          <w:p w:rsidR="006B6CA5" w:rsidRPr="00753B3D" w:rsidRDefault="006B6CA5" w:rsidP="006B6CA5">
            <w:pPr>
              <w:jc w:val="both"/>
            </w:pPr>
            <w:r w:rsidRPr="00753B3D">
              <w:t>художественно-эстетическое</w:t>
            </w:r>
          </w:p>
        </w:tc>
        <w:tc>
          <w:tcPr>
            <w:tcW w:w="709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7,4%</w:t>
            </w:r>
          </w:p>
        </w:tc>
        <w:tc>
          <w:tcPr>
            <w:tcW w:w="850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28,5%</w:t>
            </w:r>
          </w:p>
        </w:tc>
        <w:tc>
          <w:tcPr>
            <w:tcW w:w="851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32,1%</w:t>
            </w:r>
          </w:p>
        </w:tc>
        <w:tc>
          <w:tcPr>
            <w:tcW w:w="993" w:type="dxa"/>
          </w:tcPr>
          <w:p w:rsidR="006B6CA5" w:rsidRPr="00767AC3" w:rsidRDefault="006B6CA5" w:rsidP="006B6CA5">
            <w:pPr>
              <w:jc w:val="center"/>
            </w:pPr>
            <w:r>
              <w:rPr>
                <w:sz w:val="22"/>
                <w:szCs w:val="22"/>
              </w:rPr>
              <w:t>32,1%</w:t>
            </w:r>
          </w:p>
          <w:p w:rsidR="006B6CA5" w:rsidRPr="005F7511" w:rsidRDefault="006B6CA5" w:rsidP="006B6CA5">
            <w:pPr>
              <w:jc w:val="center"/>
            </w:pP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21,3%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4,6%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36,1%</w:t>
            </w:r>
          </w:p>
        </w:tc>
        <w:tc>
          <w:tcPr>
            <w:tcW w:w="851" w:type="dxa"/>
          </w:tcPr>
          <w:p w:rsidR="006B6CA5" w:rsidRDefault="006B6CA5" w:rsidP="006B6CA5">
            <w:pPr>
              <w:jc w:val="center"/>
            </w:pPr>
            <w:r>
              <w:t>27,7%</w:t>
            </w:r>
          </w:p>
        </w:tc>
        <w:tc>
          <w:tcPr>
            <w:tcW w:w="850" w:type="dxa"/>
          </w:tcPr>
          <w:p w:rsidR="006B6CA5" w:rsidRDefault="006B6CA5" w:rsidP="006B6CA5">
            <w:pPr>
              <w:jc w:val="center"/>
            </w:pPr>
            <w:r>
              <w:t>10,1%</w:t>
            </w:r>
          </w:p>
        </w:tc>
      </w:tr>
    </w:tbl>
    <w:p w:rsidR="006B6CA5" w:rsidRDefault="006B6CA5" w:rsidP="003A389D">
      <w:pPr>
        <w:jc w:val="center"/>
        <w:rPr>
          <w:rFonts w:ascii="Arial,Bold" w:hAnsi="Arial,Bold" w:cs="Arial,Bold"/>
          <w:b/>
          <w:bCs/>
        </w:rPr>
      </w:pPr>
    </w:p>
    <w:p w:rsidR="003A389D" w:rsidRDefault="003A389D" w:rsidP="003A389D">
      <w:pPr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РАЗВИТИЕ  ИНТЕГРАТИВНЫХ КАЧЕСТВ ВОСПИТАННИКОВ </w:t>
      </w:r>
    </w:p>
    <w:tbl>
      <w:tblPr>
        <w:tblStyle w:val="afb"/>
        <w:tblW w:w="10916" w:type="dxa"/>
        <w:tblInd w:w="-635" w:type="dxa"/>
        <w:tblLook w:val="04A0"/>
      </w:tblPr>
      <w:tblGrid>
        <w:gridCol w:w="2269"/>
        <w:gridCol w:w="2287"/>
        <w:gridCol w:w="2107"/>
        <w:gridCol w:w="2127"/>
        <w:gridCol w:w="2126"/>
      </w:tblGrid>
      <w:tr w:rsidR="003A389D" w:rsidTr="00556781">
        <w:tc>
          <w:tcPr>
            <w:tcW w:w="2269" w:type="dxa"/>
            <w:vMerge w:val="restart"/>
          </w:tcPr>
          <w:p w:rsidR="003A389D" w:rsidRDefault="003A389D" w:rsidP="003A389D">
            <w:pPr>
              <w:jc w:val="center"/>
            </w:pPr>
            <w:r>
              <w:rPr>
                <w:rFonts w:ascii="TimesNewRoman" w:hAnsi="TimesNewRoman" w:cs="TimesNewRoman"/>
                <w:sz w:val="24"/>
                <w:szCs w:val="24"/>
              </w:rPr>
              <w:t>Возрастные гр.</w:t>
            </w:r>
          </w:p>
        </w:tc>
        <w:tc>
          <w:tcPr>
            <w:tcW w:w="8647" w:type="dxa"/>
            <w:gridSpan w:val="4"/>
          </w:tcPr>
          <w:p w:rsidR="003A389D" w:rsidRPr="00A475A0" w:rsidRDefault="003A389D" w:rsidP="003A389D">
            <w:pPr>
              <w:jc w:val="center"/>
              <w:rPr>
                <w:b/>
                <w:sz w:val="24"/>
                <w:szCs w:val="24"/>
              </w:rPr>
            </w:pPr>
            <w:r w:rsidRPr="00A475A0">
              <w:rPr>
                <w:b/>
                <w:sz w:val="24"/>
                <w:szCs w:val="24"/>
              </w:rPr>
              <w:t>Уровни развития</w:t>
            </w:r>
          </w:p>
        </w:tc>
      </w:tr>
      <w:tr w:rsidR="003A389D" w:rsidTr="00556781">
        <w:tc>
          <w:tcPr>
            <w:tcW w:w="2269" w:type="dxa"/>
            <w:vMerge/>
          </w:tcPr>
          <w:p w:rsidR="003A389D" w:rsidRDefault="003A389D" w:rsidP="003A389D">
            <w:pPr>
              <w:jc w:val="center"/>
            </w:pPr>
          </w:p>
        </w:tc>
        <w:tc>
          <w:tcPr>
            <w:tcW w:w="2287" w:type="dxa"/>
          </w:tcPr>
          <w:p w:rsidR="003A389D" w:rsidRDefault="003A389D" w:rsidP="003A389D">
            <w:pPr>
              <w:jc w:val="center"/>
            </w:pPr>
            <w:r>
              <w:t>низкий</w:t>
            </w:r>
          </w:p>
        </w:tc>
        <w:tc>
          <w:tcPr>
            <w:tcW w:w="2107" w:type="dxa"/>
          </w:tcPr>
          <w:p w:rsidR="003A389D" w:rsidRDefault="003A389D" w:rsidP="003A389D">
            <w:pPr>
              <w:jc w:val="center"/>
            </w:pPr>
            <w:r>
              <w:t>Ниже среднего</w:t>
            </w:r>
          </w:p>
        </w:tc>
        <w:tc>
          <w:tcPr>
            <w:tcW w:w="2127" w:type="dxa"/>
          </w:tcPr>
          <w:p w:rsidR="003A389D" w:rsidRDefault="003A389D" w:rsidP="003A389D">
            <w:pPr>
              <w:jc w:val="center"/>
            </w:pPr>
            <w:r>
              <w:t xml:space="preserve">Средний </w:t>
            </w:r>
          </w:p>
        </w:tc>
        <w:tc>
          <w:tcPr>
            <w:tcW w:w="2126" w:type="dxa"/>
          </w:tcPr>
          <w:p w:rsidR="003A389D" w:rsidRDefault="003A389D" w:rsidP="003A389D">
            <w:pPr>
              <w:jc w:val="center"/>
            </w:pPr>
            <w:r>
              <w:t>высокий</w:t>
            </w:r>
          </w:p>
        </w:tc>
      </w:tr>
      <w:tr w:rsidR="00556781" w:rsidTr="00556781">
        <w:tc>
          <w:tcPr>
            <w:tcW w:w="2269" w:type="dxa"/>
          </w:tcPr>
          <w:p w:rsidR="00556781" w:rsidRDefault="00556781" w:rsidP="00AD268B"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Средняя группа 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«А»</w:t>
            </w:r>
          </w:p>
        </w:tc>
        <w:tc>
          <w:tcPr>
            <w:tcW w:w="2287" w:type="dxa"/>
          </w:tcPr>
          <w:p w:rsidR="00556781" w:rsidRDefault="00C56F1D" w:rsidP="00AD268B">
            <w:pPr>
              <w:jc w:val="center"/>
            </w:pPr>
            <w:r>
              <w:t>0</w:t>
            </w:r>
          </w:p>
        </w:tc>
        <w:tc>
          <w:tcPr>
            <w:tcW w:w="2107" w:type="dxa"/>
          </w:tcPr>
          <w:p w:rsidR="00556781" w:rsidRDefault="00C56F1D" w:rsidP="00AD268B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56781" w:rsidRDefault="00C56F1D" w:rsidP="00AD268B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556781" w:rsidRDefault="00C56F1D" w:rsidP="00AD268B">
            <w:pPr>
              <w:jc w:val="center"/>
            </w:pPr>
            <w:r>
              <w:t>0</w:t>
            </w:r>
          </w:p>
        </w:tc>
      </w:tr>
      <w:tr w:rsidR="00556781" w:rsidTr="00556781">
        <w:tc>
          <w:tcPr>
            <w:tcW w:w="2269" w:type="dxa"/>
          </w:tcPr>
          <w:p w:rsidR="00556781" w:rsidRPr="00F90D28" w:rsidRDefault="00556781" w:rsidP="00AD268B">
            <w:pPr>
              <w:rPr>
                <w:rFonts w:ascii="TimesNewRoman" w:hAnsi="TimesNewRoman" w:cs="TimesNewRoman"/>
                <w:sz w:val="18"/>
                <w:szCs w:val="18"/>
              </w:rPr>
            </w:pP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Средняя группа 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«Б»</w:t>
            </w:r>
          </w:p>
        </w:tc>
        <w:tc>
          <w:tcPr>
            <w:tcW w:w="2287" w:type="dxa"/>
          </w:tcPr>
          <w:p w:rsidR="00556781" w:rsidRDefault="00C56F1D" w:rsidP="00AD268B">
            <w:pPr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556781" w:rsidRDefault="00C56F1D" w:rsidP="00AD268B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556781" w:rsidRDefault="00C56F1D" w:rsidP="00AD268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556781" w:rsidRDefault="00556781" w:rsidP="00AD268B">
            <w:pPr>
              <w:jc w:val="center"/>
            </w:pPr>
            <w:r>
              <w:t>0</w:t>
            </w:r>
          </w:p>
        </w:tc>
      </w:tr>
      <w:tr w:rsidR="00556781" w:rsidTr="00556781">
        <w:tc>
          <w:tcPr>
            <w:tcW w:w="2269" w:type="dxa"/>
          </w:tcPr>
          <w:p w:rsidR="00556781" w:rsidRDefault="00556781" w:rsidP="00546949">
            <w:r w:rsidRPr="00F90D28">
              <w:rPr>
                <w:rFonts w:ascii="TimesNewRoman" w:hAnsi="TimesNewRoman" w:cs="TimesNewRoman"/>
              </w:rPr>
              <w:t xml:space="preserve">    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Старшая гр.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«А»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       </w:t>
            </w:r>
          </w:p>
        </w:tc>
        <w:tc>
          <w:tcPr>
            <w:tcW w:w="2287" w:type="dxa"/>
          </w:tcPr>
          <w:p w:rsidR="00556781" w:rsidRDefault="00556781" w:rsidP="00546949">
            <w:pPr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556781" w:rsidRDefault="00C56F1D" w:rsidP="00546949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556781" w:rsidRDefault="00C56F1D" w:rsidP="00546949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56781" w:rsidRDefault="00C56F1D" w:rsidP="00546949">
            <w:pPr>
              <w:jc w:val="center"/>
            </w:pPr>
            <w:r>
              <w:t>5</w:t>
            </w:r>
          </w:p>
        </w:tc>
      </w:tr>
      <w:tr w:rsidR="00556781" w:rsidTr="00556781">
        <w:tc>
          <w:tcPr>
            <w:tcW w:w="2269" w:type="dxa"/>
          </w:tcPr>
          <w:p w:rsidR="00556781" w:rsidRPr="00F90D28" w:rsidRDefault="00556781" w:rsidP="00546949">
            <w:pPr>
              <w:rPr>
                <w:rFonts w:ascii="TimesNewRoman" w:hAnsi="TimesNewRoman" w:cs="TimesNewRoman"/>
              </w:rPr>
            </w:pP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Старшая гр.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«Б»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       </w:t>
            </w:r>
          </w:p>
        </w:tc>
        <w:tc>
          <w:tcPr>
            <w:tcW w:w="2287" w:type="dxa"/>
          </w:tcPr>
          <w:p w:rsidR="00556781" w:rsidRDefault="00556781" w:rsidP="00546949">
            <w:pPr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556781" w:rsidRDefault="00C56F1D" w:rsidP="0054694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556781" w:rsidRDefault="00C56F1D" w:rsidP="00546949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56781" w:rsidRDefault="00C56F1D" w:rsidP="00546949">
            <w:pPr>
              <w:jc w:val="center"/>
            </w:pPr>
            <w:r>
              <w:t>6</w:t>
            </w:r>
          </w:p>
        </w:tc>
      </w:tr>
      <w:tr w:rsidR="00556781" w:rsidTr="00556781">
        <w:tc>
          <w:tcPr>
            <w:tcW w:w="2269" w:type="dxa"/>
          </w:tcPr>
          <w:p w:rsidR="00556781" w:rsidRDefault="00556781" w:rsidP="003A389D"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Старшая гр.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«В»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       </w:t>
            </w:r>
          </w:p>
        </w:tc>
        <w:tc>
          <w:tcPr>
            <w:tcW w:w="2287" w:type="dxa"/>
          </w:tcPr>
          <w:p w:rsidR="00556781" w:rsidRDefault="00C56F1D" w:rsidP="003A389D">
            <w:pPr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556781" w:rsidRDefault="00C56F1D" w:rsidP="003A389D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56781" w:rsidRDefault="00C56F1D" w:rsidP="003A389D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556781" w:rsidRDefault="00C56F1D" w:rsidP="003A389D">
            <w:pPr>
              <w:jc w:val="center"/>
            </w:pPr>
            <w:r>
              <w:t>6</w:t>
            </w:r>
          </w:p>
        </w:tc>
      </w:tr>
      <w:tr w:rsidR="00556781" w:rsidTr="00556781">
        <w:tc>
          <w:tcPr>
            <w:tcW w:w="2269" w:type="dxa"/>
          </w:tcPr>
          <w:p w:rsidR="00556781" w:rsidRDefault="00556781" w:rsidP="00D07B72">
            <w:proofErr w:type="spellStart"/>
            <w:r w:rsidRPr="00F90D28">
              <w:rPr>
                <w:rFonts w:ascii="TimesNewRoman" w:hAnsi="TimesNewRoman" w:cs="TimesNewRoman"/>
                <w:sz w:val="20"/>
                <w:szCs w:val="20"/>
              </w:rPr>
              <w:t>Подготов</w:t>
            </w:r>
            <w:proofErr w:type="spellEnd"/>
            <w:r w:rsidRPr="00F90D28">
              <w:rPr>
                <w:rFonts w:ascii="TimesNewRoman" w:hAnsi="TimesNewRoman" w:cs="TimesNewRoman"/>
                <w:sz w:val="20"/>
                <w:szCs w:val="20"/>
              </w:rPr>
              <w:t>. гр.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  «А»     </w:t>
            </w:r>
          </w:p>
        </w:tc>
        <w:tc>
          <w:tcPr>
            <w:tcW w:w="2287" w:type="dxa"/>
          </w:tcPr>
          <w:p w:rsidR="00556781" w:rsidRDefault="00934498" w:rsidP="00D07B72">
            <w:pPr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556781" w:rsidRDefault="00934498" w:rsidP="00D07B72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556781" w:rsidRDefault="00934498" w:rsidP="00D07B72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556781" w:rsidRDefault="00934498" w:rsidP="00D07B72">
            <w:pPr>
              <w:jc w:val="center"/>
            </w:pPr>
            <w:r>
              <w:t>5</w:t>
            </w:r>
          </w:p>
        </w:tc>
      </w:tr>
      <w:tr w:rsidR="00934498" w:rsidTr="00556781">
        <w:tc>
          <w:tcPr>
            <w:tcW w:w="2269" w:type="dxa"/>
          </w:tcPr>
          <w:p w:rsidR="00934498" w:rsidRPr="00F90D28" w:rsidRDefault="00934498" w:rsidP="00D07B72">
            <w:pPr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 w:rsidRPr="00F90D28">
              <w:rPr>
                <w:rFonts w:ascii="TimesNewRoman" w:hAnsi="TimesNewRoman" w:cs="TimesNewRoman"/>
                <w:sz w:val="20"/>
                <w:szCs w:val="20"/>
              </w:rPr>
              <w:t>Подготов</w:t>
            </w:r>
            <w:proofErr w:type="spellEnd"/>
            <w:r w:rsidRPr="00F90D28">
              <w:rPr>
                <w:rFonts w:ascii="TimesNewRoman" w:hAnsi="TimesNewRoman" w:cs="TimesNewRoman"/>
                <w:sz w:val="20"/>
                <w:szCs w:val="20"/>
              </w:rPr>
              <w:t>. гр.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  «Б»     </w:t>
            </w:r>
          </w:p>
        </w:tc>
        <w:tc>
          <w:tcPr>
            <w:tcW w:w="2287" w:type="dxa"/>
          </w:tcPr>
          <w:p w:rsidR="00934498" w:rsidRDefault="00934498" w:rsidP="0051633D">
            <w:pPr>
              <w:jc w:val="center"/>
            </w:pPr>
            <w:r>
              <w:t>0</w:t>
            </w:r>
          </w:p>
        </w:tc>
        <w:tc>
          <w:tcPr>
            <w:tcW w:w="2107" w:type="dxa"/>
          </w:tcPr>
          <w:p w:rsidR="00934498" w:rsidRDefault="00934498" w:rsidP="0051633D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934498" w:rsidRDefault="00934498" w:rsidP="0051633D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934498" w:rsidRDefault="00934498" w:rsidP="0051633D">
            <w:pPr>
              <w:jc w:val="center"/>
            </w:pPr>
            <w:r>
              <w:t>8</w:t>
            </w:r>
          </w:p>
        </w:tc>
      </w:tr>
      <w:tr w:rsidR="00934498" w:rsidTr="00556781">
        <w:tc>
          <w:tcPr>
            <w:tcW w:w="2269" w:type="dxa"/>
          </w:tcPr>
          <w:p w:rsidR="00934498" w:rsidRDefault="00934498" w:rsidP="007F2205">
            <w:r>
              <w:t>Всего по ДОУ</w:t>
            </w:r>
          </w:p>
        </w:tc>
        <w:tc>
          <w:tcPr>
            <w:tcW w:w="2287" w:type="dxa"/>
          </w:tcPr>
          <w:p w:rsidR="00934498" w:rsidRDefault="00934498" w:rsidP="007F2205">
            <w:pPr>
              <w:jc w:val="center"/>
            </w:pPr>
            <w:r>
              <w:t>10</w:t>
            </w:r>
          </w:p>
        </w:tc>
        <w:tc>
          <w:tcPr>
            <w:tcW w:w="2107" w:type="dxa"/>
          </w:tcPr>
          <w:p w:rsidR="00934498" w:rsidRDefault="00934498" w:rsidP="007F2205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934498" w:rsidRDefault="00934498" w:rsidP="007F2205">
            <w:pPr>
              <w:jc w:val="center"/>
            </w:pPr>
            <w:r>
              <w:t>54</w:t>
            </w:r>
          </w:p>
        </w:tc>
        <w:tc>
          <w:tcPr>
            <w:tcW w:w="2126" w:type="dxa"/>
          </w:tcPr>
          <w:p w:rsidR="00934498" w:rsidRDefault="00934498" w:rsidP="007F2205">
            <w:pPr>
              <w:jc w:val="center"/>
            </w:pPr>
            <w:r>
              <w:t>30</w:t>
            </w:r>
          </w:p>
        </w:tc>
      </w:tr>
    </w:tbl>
    <w:p w:rsidR="003A389D" w:rsidRDefault="003A389D" w:rsidP="003A389D">
      <w:r>
        <w:t>( развитие инт</w:t>
      </w:r>
      <w:r w:rsidR="00556781">
        <w:t>егративных качеств изучено у 112</w:t>
      </w:r>
      <w:r>
        <w:t xml:space="preserve"> детей)</w:t>
      </w:r>
    </w:p>
    <w:p w:rsidR="006B6CA5" w:rsidRDefault="006B6CA5" w:rsidP="003A389D">
      <w:pPr>
        <w:rPr>
          <w:b/>
          <w:sz w:val="28"/>
          <w:szCs w:val="28"/>
        </w:rPr>
      </w:pPr>
    </w:p>
    <w:p w:rsidR="003A389D" w:rsidRDefault="00041066" w:rsidP="003A389D">
      <w:r>
        <w:rPr>
          <w:b/>
          <w:sz w:val="28"/>
          <w:szCs w:val="28"/>
        </w:rPr>
        <w:lastRenderedPageBreak/>
        <w:t xml:space="preserve">Уровни развития воспитанников </w:t>
      </w:r>
      <w:r w:rsidR="00934498" w:rsidRPr="00C56F1D">
        <w:rPr>
          <w:b/>
          <w:sz w:val="28"/>
          <w:szCs w:val="28"/>
        </w:rPr>
        <w:t xml:space="preserve"> за 2012-2013 </w:t>
      </w:r>
      <w:proofErr w:type="spellStart"/>
      <w:r w:rsidR="00934498" w:rsidRPr="00C56F1D">
        <w:rPr>
          <w:b/>
          <w:sz w:val="28"/>
          <w:szCs w:val="28"/>
        </w:rPr>
        <w:t>уч</w:t>
      </w:r>
      <w:proofErr w:type="spellEnd"/>
      <w:r w:rsidR="00934498" w:rsidRPr="00C56F1D">
        <w:rPr>
          <w:b/>
          <w:sz w:val="28"/>
          <w:szCs w:val="28"/>
        </w:rPr>
        <w:t>. год по</w:t>
      </w:r>
      <w:r w:rsidR="00934498">
        <w:rPr>
          <w:b/>
          <w:sz w:val="28"/>
          <w:szCs w:val="28"/>
        </w:rPr>
        <w:t xml:space="preserve"> возрастным группам:</w:t>
      </w:r>
    </w:p>
    <w:p w:rsidR="003A389D" w:rsidRDefault="003A389D" w:rsidP="003A389D">
      <w:pPr>
        <w:pStyle w:val="ac"/>
        <w:ind w:firstLine="720"/>
      </w:pPr>
    </w:p>
    <w:tbl>
      <w:tblPr>
        <w:tblStyle w:val="afb"/>
        <w:tblpPr w:leftFromText="180" w:rightFromText="180" w:vertAnchor="page" w:horzAnchor="margin" w:tblpY="1824"/>
        <w:tblW w:w="10461" w:type="dxa"/>
        <w:tblLayout w:type="fixed"/>
        <w:tblLook w:val="04A0"/>
      </w:tblPr>
      <w:tblGrid>
        <w:gridCol w:w="2376"/>
        <w:gridCol w:w="1134"/>
        <w:gridCol w:w="925"/>
        <w:gridCol w:w="1134"/>
        <w:gridCol w:w="924"/>
        <w:gridCol w:w="1060"/>
        <w:gridCol w:w="850"/>
        <w:gridCol w:w="993"/>
        <w:gridCol w:w="1065"/>
      </w:tblGrid>
      <w:tr w:rsidR="006512A4" w:rsidTr="00CE0526">
        <w:tc>
          <w:tcPr>
            <w:tcW w:w="2376" w:type="dxa"/>
            <w:vMerge w:val="restart"/>
          </w:tcPr>
          <w:p w:rsidR="006512A4" w:rsidRDefault="006512A4" w:rsidP="006512A4">
            <w:pPr>
              <w:jc w:val="center"/>
            </w:pPr>
            <w:r>
              <w:rPr>
                <w:rFonts w:ascii="TimesNewRoman" w:hAnsi="TimesNewRoman" w:cs="TimesNewRoman"/>
                <w:sz w:val="24"/>
                <w:szCs w:val="24"/>
              </w:rPr>
              <w:t>Возрастные гр.</w:t>
            </w:r>
          </w:p>
        </w:tc>
        <w:tc>
          <w:tcPr>
            <w:tcW w:w="8085" w:type="dxa"/>
            <w:gridSpan w:val="8"/>
          </w:tcPr>
          <w:p w:rsidR="006512A4" w:rsidRPr="00A475A0" w:rsidRDefault="006512A4" w:rsidP="006512A4">
            <w:pPr>
              <w:jc w:val="center"/>
              <w:rPr>
                <w:b/>
              </w:rPr>
            </w:pPr>
            <w:r w:rsidRPr="00A475A0">
              <w:rPr>
                <w:b/>
                <w:sz w:val="24"/>
                <w:szCs w:val="24"/>
              </w:rPr>
              <w:t>Уровни развития</w:t>
            </w:r>
          </w:p>
        </w:tc>
      </w:tr>
      <w:tr w:rsidR="006512A4" w:rsidTr="00CE0526">
        <w:tc>
          <w:tcPr>
            <w:tcW w:w="2376" w:type="dxa"/>
            <w:vMerge/>
          </w:tcPr>
          <w:p w:rsidR="006512A4" w:rsidRDefault="006512A4" w:rsidP="006512A4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4117" w:type="dxa"/>
            <w:gridSpan w:val="4"/>
          </w:tcPr>
          <w:p w:rsidR="006512A4" w:rsidRPr="00A475A0" w:rsidRDefault="006512A4" w:rsidP="006512A4">
            <w:pPr>
              <w:jc w:val="center"/>
              <w:rPr>
                <w:b/>
              </w:rPr>
            </w:pPr>
            <w:r>
              <w:rPr>
                <w:b/>
              </w:rPr>
              <w:t>Начало года</w:t>
            </w:r>
          </w:p>
        </w:tc>
        <w:tc>
          <w:tcPr>
            <w:tcW w:w="3968" w:type="dxa"/>
            <w:gridSpan w:val="4"/>
          </w:tcPr>
          <w:p w:rsidR="006512A4" w:rsidRDefault="006512A4" w:rsidP="006512A4">
            <w:pPr>
              <w:jc w:val="center"/>
              <w:rPr>
                <w:b/>
              </w:rPr>
            </w:pPr>
            <w:r>
              <w:rPr>
                <w:b/>
              </w:rPr>
              <w:t>Конец  года</w:t>
            </w:r>
          </w:p>
        </w:tc>
      </w:tr>
      <w:tr w:rsidR="006512A4" w:rsidTr="00CE0526">
        <w:tc>
          <w:tcPr>
            <w:tcW w:w="2376" w:type="dxa"/>
            <w:vMerge/>
          </w:tcPr>
          <w:p w:rsidR="006512A4" w:rsidRDefault="006512A4" w:rsidP="006512A4">
            <w:pPr>
              <w:jc w:val="center"/>
            </w:pPr>
          </w:p>
        </w:tc>
        <w:tc>
          <w:tcPr>
            <w:tcW w:w="1134" w:type="dxa"/>
          </w:tcPr>
          <w:p w:rsidR="006512A4" w:rsidRDefault="006512A4" w:rsidP="006512A4">
            <w:pPr>
              <w:jc w:val="center"/>
            </w:pPr>
            <w:r>
              <w:t>Н</w:t>
            </w:r>
          </w:p>
        </w:tc>
        <w:tc>
          <w:tcPr>
            <w:tcW w:w="925" w:type="dxa"/>
          </w:tcPr>
          <w:p w:rsidR="006512A4" w:rsidRDefault="006512A4" w:rsidP="006512A4">
            <w:pPr>
              <w:jc w:val="center"/>
            </w:pPr>
            <w:r>
              <w:t>Н/ С</w:t>
            </w:r>
          </w:p>
        </w:tc>
        <w:tc>
          <w:tcPr>
            <w:tcW w:w="1134" w:type="dxa"/>
          </w:tcPr>
          <w:p w:rsidR="006512A4" w:rsidRDefault="006512A4" w:rsidP="006512A4">
            <w:pPr>
              <w:jc w:val="center"/>
            </w:pPr>
            <w:r>
              <w:t>С</w:t>
            </w:r>
          </w:p>
        </w:tc>
        <w:tc>
          <w:tcPr>
            <w:tcW w:w="924" w:type="dxa"/>
          </w:tcPr>
          <w:p w:rsidR="006512A4" w:rsidRDefault="006512A4" w:rsidP="006512A4">
            <w:pPr>
              <w:jc w:val="center"/>
            </w:pPr>
            <w:r>
              <w:t>В</w:t>
            </w:r>
          </w:p>
        </w:tc>
        <w:tc>
          <w:tcPr>
            <w:tcW w:w="1060" w:type="dxa"/>
          </w:tcPr>
          <w:p w:rsidR="006512A4" w:rsidRDefault="006512A4" w:rsidP="006512A4">
            <w:pPr>
              <w:jc w:val="center"/>
            </w:pPr>
            <w:r>
              <w:t>Н</w:t>
            </w:r>
          </w:p>
        </w:tc>
        <w:tc>
          <w:tcPr>
            <w:tcW w:w="850" w:type="dxa"/>
          </w:tcPr>
          <w:p w:rsidR="006512A4" w:rsidRDefault="006512A4" w:rsidP="006512A4">
            <w:pPr>
              <w:jc w:val="center"/>
            </w:pPr>
            <w:r>
              <w:t>Н/ С</w:t>
            </w:r>
          </w:p>
        </w:tc>
        <w:tc>
          <w:tcPr>
            <w:tcW w:w="993" w:type="dxa"/>
          </w:tcPr>
          <w:p w:rsidR="006512A4" w:rsidRDefault="006512A4" w:rsidP="006512A4">
            <w:pPr>
              <w:jc w:val="center"/>
            </w:pPr>
            <w:r>
              <w:t>С</w:t>
            </w:r>
          </w:p>
        </w:tc>
        <w:tc>
          <w:tcPr>
            <w:tcW w:w="1065" w:type="dxa"/>
          </w:tcPr>
          <w:p w:rsidR="006512A4" w:rsidRDefault="006512A4" w:rsidP="006512A4">
            <w:pPr>
              <w:jc w:val="center"/>
            </w:pPr>
            <w:r>
              <w:t>В</w:t>
            </w:r>
          </w:p>
        </w:tc>
      </w:tr>
      <w:tr w:rsidR="006512A4" w:rsidTr="00CE0526">
        <w:tc>
          <w:tcPr>
            <w:tcW w:w="2376" w:type="dxa"/>
          </w:tcPr>
          <w:p w:rsidR="006512A4" w:rsidRDefault="006512A4" w:rsidP="006512A4"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Средняя группа 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«А»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8</w:t>
            </w:r>
          </w:p>
        </w:tc>
        <w:tc>
          <w:tcPr>
            <w:tcW w:w="925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512A4" w:rsidRDefault="008C0365" w:rsidP="006512A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512A4" w:rsidRDefault="008C0365" w:rsidP="006512A4">
            <w:pPr>
              <w:ind w:right="-290"/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1</w:t>
            </w:r>
          </w:p>
        </w:tc>
      </w:tr>
      <w:tr w:rsidR="006512A4" w:rsidTr="00CE0526">
        <w:tc>
          <w:tcPr>
            <w:tcW w:w="2376" w:type="dxa"/>
          </w:tcPr>
          <w:p w:rsidR="006512A4" w:rsidRPr="00F90D28" w:rsidRDefault="006512A4" w:rsidP="006512A4">
            <w:pPr>
              <w:rPr>
                <w:rFonts w:ascii="TimesNewRoman" w:hAnsi="TimesNewRoman" w:cs="TimesNewRoman"/>
                <w:sz w:val="18"/>
                <w:szCs w:val="18"/>
              </w:rPr>
            </w:pP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Средняя группа 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«Б»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7</w:t>
            </w:r>
          </w:p>
        </w:tc>
        <w:tc>
          <w:tcPr>
            <w:tcW w:w="925" w:type="dxa"/>
          </w:tcPr>
          <w:p w:rsidR="006512A4" w:rsidRDefault="008C0365" w:rsidP="006512A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6512A4" w:rsidRDefault="008C0365" w:rsidP="006512A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512A4" w:rsidRDefault="008C0365" w:rsidP="006512A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</w:tr>
      <w:tr w:rsidR="006512A4" w:rsidTr="00CE0526">
        <w:tc>
          <w:tcPr>
            <w:tcW w:w="2376" w:type="dxa"/>
          </w:tcPr>
          <w:p w:rsidR="006512A4" w:rsidRDefault="006512A4" w:rsidP="006512A4">
            <w:r w:rsidRPr="00F90D28">
              <w:rPr>
                <w:rFonts w:ascii="TimesNewRoman" w:hAnsi="TimesNewRoman" w:cs="TimesNewRoman"/>
              </w:rPr>
              <w:t xml:space="preserve">    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Старшая гр.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«А»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2</w:t>
            </w:r>
          </w:p>
        </w:tc>
        <w:tc>
          <w:tcPr>
            <w:tcW w:w="925" w:type="dxa"/>
          </w:tcPr>
          <w:p w:rsidR="006512A4" w:rsidRDefault="008C0365" w:rsidP="006512A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6512A4" w:rsidRDefault="008C0365" w:rsidP="006512A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1</w:t>
            </w:r>
          </w:p>
        </w:tc>
      </w:tr>
      <w:tr w:rsidR="006512A4" w:rsidTr="00CE0526">
        <w:tc>
          <w:tcPr>
            <w:tcW w:w="2376" w:type="dxa"/>
          </w:tcPr>
          <w:p w:rsidR="006512A4" w:rsidRPr="00F90D28" w:rsidRDefault="006512A4" w:rsidP="006512A4">
            <w:pPr>
              <w:rPr>
                <w:rFonts w:ascii="TimesNewRoman" w:hAnsi="TimesNewRoman" w:cs="TimesNewRoman"/>
              </w:rPr>
            </w:pP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Старшая гр.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«Б»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3</w:t>
            </w:r>
          </w:p>
        </w:tc>
        <w:tc>
          <w:tcPr>
            <w:tcW w:w="925" w:type="dxa"/>
          </w:tcPr>
          <w:p w:rsidR="006512A4" w:rsidRDefault="008C0365" w:rsidP="006512A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7</w:t>
            </w:r>
          </w:p>
        </w:tc>
        <w:tc>
          <w:tcPr>
            <w:tcW w:w="924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6512A4" w:rsidRDefault="008C0365" w:rsidP="006512A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512A4" w:rsidRDefault="008C0365" w:rsidP="006512A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512A4" w:rsidRDefault="008C0365" w:rsidP="006512A4">
            <w:pPr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3</w:t>
            </w:r>
          </w:p>
        </w:tc>
      </w:tr>
      <w:tr w:rsidR="006512A4" w:rsidTr="00CE0526">
        <w:tc>
          <w:tcPr>
            <w:tcW w:w="2376" w:type="dxa"/>
          </w:tcPr>
          <w:p w:rsidR="006512A4" w:rsidRDefault="006512A4" w:rsidP="006512A4"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Старшая гр.    </w:t>
            </w:r>
            <w:r>
              <w:rPr>
                <w:rFonts w:ascii="TimesNewRoman" w:hAnsi="TimesNewRoman" w:cs="TimesNewRoman"/>
                <w:sz w:val="18"/>
                <w:szCs w:val="18"/>
              </w:rPr>
              <w:t>«В»</w:t>
            </w:r>
            <w:r w:rsidRPr="00F90D28">
              <w:rPr>
                <w:rFonts w:ascii="TimesNewRoman" w:hAnsi="TimesNewRoman" w:cs="TimesNewRoman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11</w:t>
            </w:r>
          </w:p>
        </w:tc>
        <w:tc>
          <w:tcPr>
            <w:tcW w:w="925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7</w:t>
            </w:r>
          </w:p>
        </w:tc>
        <w:tc>
          <w:tcPr>
            <w:tcW w:w="924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6512A4" w:rsidRDefault="008C0365" w:rsidP="006512A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12A4" w:rsidRDefault="008C0365" w:rsidP="006512A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512A4" w:rsidRDefault="008C0365" w:rsidP="006512A4">
            <w:pPr>
              <w:jc w:val="center"/>
            </w:pPr>
            <w:r>
              <w:t>9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</w:tr>
      <w:tr w:rsidR="006512A4" w:rsidTr="00CE0526">
        <w:tc>
          <w:tcPr>
            <w:tcW w:w="2376" w:type="dxa"/>
          </w:tcPr>
          <w:p w:rsidR="006512A4" w:rsidRDefault="006512A4" w:rsidP="006512A4">
            <w:proofErr w:type="spellStart"/>
            <w:r w:rsidRPr="00F90D28">
              <w:rPr>
                <w:rFonts w:ascii="TimesNewRoman" w:hAnsi="TimesNewRoman" w:cs="TimesNewRoman"/>
                <w:sz w:val="20"/>
                <w:szCs w:val="20"/>
              </w:rPr>
              <w:t>Подготов</w:t>
            </w:r>
            <w:proofErr w:type="spellEnd"/>
            <w:r w:rsidRPr="00F90D28">
              <w:rPr>
                <w:rFonts w:ascii="TimesNewRoman" w:hAnsi="TimesNewRoman" w:cs="TimesNewRoman"/>
                <w:sz w:val="20"/>
                <w:szCs w:val="20"/>
              </w:rPr>
              <w:t>. гр.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  «А»     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2</w:t>
            </w:r>
          </w:p>
        </w:tc>
        <w:tc>
          <w:tcPr>
            <w:tcW w:w="925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6512A4" w:rsidRDefault="008C0365" w:rsidP="006512A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5</w:t>
            </w:r>
          </w:p>
        </w:tc>
      </w:tr>
      <w:tr w:rsidR="006512A4" w:rsidTr="00CE0526">
        <w:tc>
          <w:tcPr>
            <w:tcW w:w="2376" w:type="dxa"/>
          </w:tcPr>
          <w:p w:rsidR="006512A4" w:rsidRPr="00F90D28" w:rsidRDefault="006512A4" w:rsidP="006512A4">
            <w:pPr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 w:rsidRPr="00F90D28">
              <w:rPr>
                <w:rFonts w:ascii="TimesNewRoman" w:hAnsi="TimesNewRoman" w:cs="TimesNewRoman"/>
                <w:sz w:val="20"/>
                <w:szCs w:val="20"/>
              </w:rPr>
              <w:t>Подготов</w:t>
            </w:r>
            <w:proofErr w:type="spellEnd"/>
            <w:r w:rsidRPr="00F90D28">
              <w:rPr>
                <w:rFonts w:ascii="TimesNewRoman" w:hAnsi="TimesNewRoman" w:cs="TimesNewRoman"/>
                <w:sz w:val="20"/>
                <w:szCs w:val="20"/>
              </w:rPr>
              <w:t>. гр.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  «Б»     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2</w:t>
            </w:r>
          </w:p>
        </w:tc>
        <w:tc>
          <w:tcPr>
            <w:tcW w:w="925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1060" w:type="dxa"/>
          </w:tcPr>
          <w:p w:rsidR="006512A4" w:rsidRDefault="008C0365" w:rsidP="006512A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512A4" w:rsidRDefault="008C0365" w:rsidP="006512A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512A4" w:rsidRDefault="008C0365" w:rsidP="006512A4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8</w:t>
            </w:r>
          </w:p>
        </w:tc>
      </w:tr>
      <w:tr w:rsidR="006512A4" w:rsidTr="00CE0526">
        <w:tc>
          <w:tcPr>
            <w:tcW w:w="2376" w:type="dxa"/>
          </w:tcPr>
          <w:p w:rsidR="006512A4" w:rsidRDefault="006512A4" w:rsidP="006512A4">
            <w:r>
              <w:t>Всего по ДОУ</w:t>
            </w:r>
          </w:p>
        </w:tc>
        <w:tc>
          <w:tcPr>
            <w:tcW w:w="1134" w:type="dxa"/>
          </w:tcPr>
          <w:p w:rsidR="006512A4" w:rsidRDefault="00CE0526" w:rsidP="006512A4">
            <w:pPr>
              <w:jc w:val="center"/>
            </w:pPr>
            <w:r>
              <w:t>35</w:t>
            </w:r>
          </w:p>
          <w:p w:rsidR="00CE0526" w:rsidRDefault="00CE0526" w:rsidP="006512A4">
            <w:pPr>
              <w:jc w:val="center"/>
            </w:pPr>
            <w:r>
              <w:t>(32,4 %)</w:t>
            </w:r>
          </w:p>
        </w:tc>
        <w:tc>
          <w:tcPr>
            <w:tcW w:w="925" w:type="dxa"/>
          </w:tcPr>
          <w:p w:rsidR="006512A4" w:rsidRDefault="00CE0526" w:rsidP="006512A4">
            <w:pPr>
              <w:jc w:val="center"/>
            </w:pPr>
            <w:r>
              <w:t>43</w:t>
            </w:r>
          </w:p>
          <w:p w:rsidR="00CE0526" w:rsidRDefault="00CE0526" w:rsidP="006512A4">
            <w:pPr>
              <w:jc w:val="center"/>
            </w:pPr>
            <w:r>
              <w:t>(40%)</w:t>
            </w:r>
          </w:p>
        </w:tc>
        <w:tc>
          <w:tcPr>
            <w:tcW w:w="1134" w:type="dxa"/>
          </w:tcPr>
          <w:p w:rsidR="006512A4" w:rsidRDefault="00CE0526" w:rsidP="006512A4">
            <w:pPr>
              <w:jc w:val="center"/>
            </w:pPr>
            <w:r>
              <w:t>30</w:t>
            </w:r>
          </w:p>
          <w:p w:rsidR="00CE0526" w:rsidRDefault="00CE0526" w:rsidP="006512A4">
            <w:pPr>
              <w:jc w:val="center"/>
            </w:pPr>
            <w:r>
              <w:t>(27,7%)</w:t>
            </w:r>
          </w:p>
        </w:tc>
        <w:tc>
          <w:tcPr>
            <w:tcW w:w="924" w:type="dxa"/>
          </w:tcPr>
          <w:p w:rsidR="006512A4" w:rsidRDefault="00CE0526" w:rsidP="006512A4">
            <w:pPr>
              <w:jc w:val="center"/>
            </w:pPr>
            <w:r>
              <w:t>0</w:t>
            </w:r>
          </w:p>
          <w:p w:rsidR="00CE0526" w:rsidRDefault="00CE0526" w:rsidP="006512A4">
            <w:pPr>
              <w:jc w:val="center"/>
            </w:pPr>
            <w:r>
              <w:t>(0%)</w:t>
            </w:r>
          </w:p>
        </w:tc>
        <w:tc>
          <w:tcPr>
            <w:tcW w:w="1060" w:type="dxa"/>
          </w:tcPr>
          <w:p w:rsidR="006512A4" w:rsidRDefault="00CE0526" w:rsidP="006512A4">
            <w:pPr>
              <w:jc w:val="center"/>
            </w:pPr>
            <w:r>
              <w:t>11        (9,8 %)</w:t>
            </w:r>
          </w:p>
        </w:tc>
        <w:tc>
          <w:tcPr>
            <w:tcW w:w="850" w:type="dxa"/>
          </w:tcPr>
          <w:p w:rsidR="006512A4" w:rsidRDefault="00CE0526" w:rsidP="006512A4">
            <w:pPr>
              <w:jc w:val="center"/>
            </w:pPr>
            <w:r>
              <w:t>28   (25 %)</w:t>
            </w:r>
          </w:p>
        </w:tc>
        <w:tc>
          <w:tcPr>
            <w:tcW w:w="993" w:type="dxa"/>
          </w:tcPr>
          <w:p w:rsidR="006512A4" w:rsidRDefault="008C0365" w:rsidP="006512A4">
            <w:pPr>
              <w:jc w:val="center"/>
            </w:pPr>
            <w:r>
              <w:t>49</w:t>
            </w:r>
            <w:r w:rsidR="00CE0526">
              <w:t xml:space="preserve">  (43,7 %)</w:t>
            </w:r>
          </w:p>
        </w:tc>
        <w:tc>
          <w:tcPr>
            <w:tcW w:w="1065" w:type="dxa"/>
          </w:tcPr>
          <w:p w:rsidR="006512A4" w:rsidRDefault="008C0365" w:rsidP="006512A4">
            <w:pPr>
              <w:jc w:val="center"/>
            </w:pPr>
            <w:r>
              <w:t>24</w:t>
            </w:r>
            <w:r w:rsidR="00CE0526">
              <w:t xml:space="preserve"> (21,4%)</w:t>
            </w:r>
          </w:p>
        </w:tc>
      </w:tr>
    </w:tbl>
    <w:p w:rsidR="00934498" w:rsidRDefault="00934498" w:rsidP="003A389D">
      <w:pPr>
        <w:rPr>
          <w:b/>
          <w:i/>
          <w:sz w:val="28"/>
          <w:szCs w:val="28"/>
        </w:rPr>
      </w:pPr>
    </w:p>
    <w:p w:rsidR="00934498" w:rsidRDefault="00934498" w:rsidP="003A389D">
      <w:pPr>
        <w:rPr>
          <w:b/>
          <w:i/>
          <w:sz w:val="28"/>
          <w:szCs w:val="28"/>
        </w:rPr>
      </w:pPr>
    </w:p>
    <w:p w:rsidR="006512A4" w:rsidRDefault="006512A4" w:rsidP="003A389D">
      <w:pPr>
        <w:rPr>
          <w:b/>
          <w:i/>
          <w:sz w:val="28"/>
          <w:szCs w:val="28"/>
        </w:rPr>
      </w:pPr>
    </w:p>
    <w:p w:rsidR="006512A4" w:rsidRDefault="00CE0526" w:rsidP="003A389D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84473" cy="3356043"/>
            <wp:effectExtent l="19050" t="0" r="2107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12A4" w:rsidRDefault="006512A4" w:rsidP="003A389D">
      <w:pPr>
        <w:rPr>
          <w:b/>
          <w:i/>
          <w:sz w:val="28"/>
          <w:szCs w:val="28"/>
        </w:rPr>
      </w:pPr>
    </w:p>
    <w:p w:rsidR="006512A4" w:rsidRDefault="006512A4" w:rsidP="003A389D">
      <w:pPr>
        <w:rPr>
          <w:b/>
          <w:i/>
          <w:sz w:val="28"/>
          <w:szCs w:val="28"/>
        </w:rPr>
      </w:pPr>
    </w:p>
    <w:p w:rsidR="00CE0526" w:rsidRDefault="00CE0526" w:rsidP="003A38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Медицинское направление</w:t>
      </w:r>
      <w:r w:rsidRPr="00A458B2">
        <w:rPr>
          <w:sz w:val="28"/>
          <w:szCs w:val="28"/>
        </w:rPr>
        <w:t xml:space="preserve"> в работе с детьми обеспечивает медицинская служба, в которую входят старшая медсестра, врач-педиатр.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Медицинское направление включает в себя  профилактическую работу, лечебно-оздоровительную и физкультурно-оздоровительную.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 xml:space="preserve">Работа направлена </w:t>
      </w:r>
      <w:proofErr w:type="gramStart"/>
      <w:r w:rsidRPr="00A458B2">
        <w:rPr>
          <w:sz w:val="28"/>
          <w:szCs w:val="28"/>
        </w:rPr>
        <w:t>на</w:t>
      </w:r>
      <w:proofErr w:type="gramEnd"/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формирование  физического и психического здоровья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создание условий для физического развития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профилактику, диагностику и реабилитацию нарушений в здоровье и физическом развитии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lastRenderedPageBreak/>
        <w:t>осмысление ценности своего здоровья, формирование начал физической культуры;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воспитание потребности в физическом совершенствовании;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медицинское просвещение родителей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b/>
          <w:i/>
          <w:sz w:val="28"/>
          <w:szCs w:val="28"/>
        </w:rPr>
      </w:pPr>
      <w:r w:rsidRPr="00A458B2">
        <w:rPr>
          <w:b/>
          <w:i/>
          <w:sz w:val="28"/>
          <w:szCs w:val="28"/>
        </w:rPr>
        <w:t>Паспорт здоровья детей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1 . группы здоровья детей</w:t>
      </w:r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1 группа – нет</w:t>
      </w:r>
    </w:p>
    <w:p w:rsidR="003A389D" w:rsidRPr="00A458B2" w:rsidRDefault="00041066" w:rsidP="003A389D">
      <w:pPr>
        <w:rPr>
          <w:sz w:val="28"/>
          <w:szCs w:val="28"/>
        </w:rPr>
      </w:pPr>
      <w:r>
        <w:rPr>
          <w:sz w:val="28"/>
          <w:szCs w:val="28"/>
        </w:rPr>
        <w:t>2 группа – 27</w:t>
      </w:r>
    </w:p>
    <w:p w:rsidR="003A389D" w:rsidRPr="00A458B2" w:rsidRDefault="00041066" w:rsidP="003A389D">
      <w:pPr>
        <w:rPr>
          <w:sz w:val="28"/>
          <w:szCs w:val="28"/>
        </w:rPr>
      </w:pPr>
      <w:r>
        <w:rPr>
          <w:sz w:val="28"/>
          <w:szCs w:val="28"/>
        </w:rPr>
        <w:t>3 группа- 77</w:t>
      </w:r>
    </w:p>
    <w:p w:rsidR="003A389D" w:rsidRPr="00A458B2" w:rsidRDefault="00041066" w:rsidP="003A389D">
      <w:pPr>
        <w:rPr>
          <w:sz w:val="28"/>
          <w:szCs w:val="28"/>
        </w:rPr>
      </w:pPr>
      <w:r>
        <w:rPr>
          <w:sz w:val="28"/>
          <w:szCs w:val="28"/>
        </w:rPr>
        <w:t>4 группа – 3</w:t>
      </w:r>
    </w:p>
    <w:p w:rsidR="003A389D" w:rsidRPr="00A458B2" w:rsidRDefault="00041066" w:rsidP="003A389D">
      <w:pPr>
        <w:rPr>
          <w:sz w:val="28"/>
          <w:szCs w:val="28"/>
        </w:rPr>
      </w:pPr>
      <w:r>
        <w:rPr>
          <w:sz w:val="28"/>
          <w:szCs w:val="28"/>
        </w:rPr>
        <w:t>5 группа -5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2. Состояние здоровья детей</w:t>
      </w:r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а) выявлена патология: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ОРВИ- 168</w:t>
      </w:r>
      <w:r w:rsidR="003A389D" w:rsidRPr="00A458B2">
        <w:rPr>
          <w:sz w:val="28"/>
          <w:szCs w:val="28"/>
        </w:rPr>
        <w:t xml:space="preserve"> случая;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Грипп -   нет;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Ветряная оспа- 2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ЛОР заболевания – 3;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Заболевания ЖКТ- 3;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Речевые нарушения- 112</w:t>
      </w:r>
      <w:r w:rsidR="003A389D" w:rsidRPr="00A458B2">
        <w:rPr>
          <w:sz w:val="28"/>
          <w:szCs w:val="28"/>
        </w:rPr>
        <w:t>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нарушение осанки- 5</w:t>
      </w:r>
      <w:r w:rsidR="003A389D" w:rsidRPr="00A458B2">
        <w:rPr>
          <w:sz w:val="28"/>
          <w:szCs w:val="28"/>
        </w:rPr>
        <w:t>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плоскостопие- 5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заболевания ССС - 2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proofErr w:type="spellStart"/>
      <w:r w:rsidRPr="00A458B2">
        <w:rPr>
          <w:sz w:val="28"/>
          <w:szCs w:val="28"/>
        </w:rPr>
        <w:t>тубинфицированные</w:t>
      </w:r>
      <w:proofErr w:type="spellEnd"/>
      <w:r w:rsidRPr="00A458B2">
        <w:rPr>
          <w:sz w:val="28"/>
          <w:szCs w:val="28"/>
        </w:rPr>
        <w:t>- 18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глазные болезни 2;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ЧДБ- 10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Болезни нервной системы – 112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proofErr w:type="spellStart"/>
      <w:r w:rsidRPr="00A458B2">
        <w:rPr>
          <w:sz w:val="28"/>
          <w:szCs w:val="28"/>
        </w:rPr>
        <w:t>Атопический</w:t>
      </w:r>
      <w:proofErr w:type="spellEnd"/>
      <w:r w:rsidRPr="00A458B2">
        <w:rPr>
          <w:sz w:val="28"/>
          <w:szCs w:val="28"/>
        </w:rPr>
        <w:t xml:space="preserve"> дерматит – 3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Хронические болезни миндалин и аденоидов - 7;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Болезни уха – нет;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Брон</w:t>
      </w:r>
      <w:r w:rsidR="00926AC3">
        <w:rPr>
          <w:sz w:val="28"/>
          <w:szCs w:val="28"/>
        </w:rPr>
        <w:t>хиальная астма –  0</w:t>
      </w:r>
      <w:r w:rsidRPr="00A458B2">
        <w:rPr>
          <w:sz w:val="28"/>
          <w:szCs w:val="28"/>
        </w:rPr>
        <w:t>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Болезни мочеполовой системы – нет</w:t>
      </w:r>
      <w:r w:rsidR="003A389D" w:rsidRPr="00A458B2">
        <w:rPr>
          <w:sz w:val="28"/>
          <w:szCs w:val="28"/>
        </w:rPr>
        <w:t>.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3. Оценка физического развития</w:t>
      </w:r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Среднее гармоническое – 110 детей;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выше среднего - нет;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ниже среднего - нет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Уху</w:t>
      </w:r>
      <w:r w:rsidR="00926AC3">
        <w:rPr>
          <w:sz w:val="28"/>
          <w:szCs w:val="28"/>
        </w:rPr>
        <w:t>дшено за счет повышения веса - 1</w:t>
      </w:r>
      <w:r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уху</w:t>
      </w:r>
      <w:r w:rsidR="00926AC3">
        <w:rPr>
          <w:sz w:val="28"/>
          <w:szCs w:val="28"/>
        </w:rPr>
        <w:t>дшено за счет понижения веса – 1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 течение года дети осмотрены следующими специалистами: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 xml:space="preserve"> хирург, невропатолог, окулист, дерматолог, детский гинеколог, психиатр, ортопед, эндокринолог, педиатр.</w:t>
      </w:r>
    </w:p>
    <w:p w:rsidR="003A389D" w:rsidRDefault="003A389D" w:rsidP="003A389D">
      <w:pPr>
        <w:rPr>
          <w:b/>
          <w:sz w:val="28"/>
          <w:szCs w:val="28"/>
        </w:rPr>
      </w:pPr>
    </w:p>
    <w:p w:rsidR="00926AC3" w:rsidRDefault="00926AC3" w:rsidP="003A389D">
      <w:pPr>
        <w:rPr>
          <w:b/>
          <w:sz w:val="28"/>
          <w:szCs w:val="28"/>
        </w:rPr>
      </w:pPr>
    </w:p>
    <w:p w:rsidR="00926AC3" w:rsidRDefault="00926AC3" w:rsidP="003A389D">
      <w:pPr>
        <w:rPr>
          <w:b/>
          <w:sz w:val="28"/>
          <w:szCs w:val="28"/>
        </w:rPr>
      </w:pPr>
    </w:p>
    <w:p w:rsidR="003A389D" w:rsidRPr="00A458B2" w:rsidRDefault="00926AC3" w:rsidP="003A38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Выведено к концу года –   28</w:t>
      </w:r>
      <w:r w:rsidR="003A389D" w:rsidRPr="00A458B2">
        <w:rPr>
          <w:b/>
          <w:sz w:val="28"/>
          <w:szCs w:val="28"/>
        </w:rPr>
        <w:t xml:space="preserve">    детей.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 xml:space="preserve">В ДОУ имеются специальные условия для укрепления и профилактики здоровья детей. Имеется спортивный зал, спортивная площадка, хорошо оснащенный медицинский и </w:t>
      </w:r>
      <w:proofErr w:type="spellStart"/>
      <w:r w:rsidRPr="00A458B2">
        <w:rPr>
          <w:sz w:val="28"/>
          <w:szCs w:val="28"/>
        </w:rPr>
        <w:t>физио</w:t>
      </w:r>
      <w:proofErr w:type="spellEnd"/>
      <w:r w:rsidRPr="00A458B2">
        <w:rPr>
          <w:sz w:val="28"/>
          <w:szCs w:val="28"/>
        </w:rPr>
        <w:t xml:space="preserve"> кабинет, </w:t>
      </w:r>
      <w:proofErr w:type="spellStart"/>
      <w:r w:rsidRPr="00A458B2">
        <w:rPr>
          <w:sz w:val="28"/>
          <w:szCs w:val="28"/>
        </w:rPr>
        <w:t>физио</w:t>
      </w:r>
      <w:proofErr w:type="spellEnd"/>
      <w:r w:rsidRPr="00A458B2">
        <w:rPr>
          <w:sz w:val="28"/>
          <w:szCs w:val="28"/>
        </w:rPr>
        <w:t xml:space="preserve"> - аппаратура, в группах имеются лампы Чижевского, кварцевые облучатели нового поколения, в достаточном количестве медикаментов.</w:t>
      </w:r>
    </w:p>
    <w:p w:rsidR="003A389D" w:rsidRDefault="003A389D" w:rsidP="003A389D"/>
    <w:p w:rsidR="003A389D" w:rsidRDefault="003A389D" w:rsidP="003A389D"/>
    <w:p w:rsidR="003A389D" w:rsidRPr="00B359C0" w:rsidRDefault="003A389D" w:rsidP="003A389D"/>
    <w:tbl>
      <w:tblPr>
        <w:tblW w:w="0" w:type="auto"/>
        <w:tblInd w:w="747" w:type="dxa"/>
        <w:tblLayout w:type="fixed"/>
        <w:tblLook w:val="0000"/>
      </w:tblPr>
      <w:tblGrid>
        <w:gridCol w:w="2362"/>
        <w:gridCol w:w="2363"/>
        <w:gridCol w:w="2503"/>
      </w:tblGrid>
      <w:tr w:rsidR="003A389D" w:rsidRPr="00B359C0" w:rsidTr="003A389D">
        <w:trPr>
          <w:cantSplit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/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>
              <w:t>201</w:t>
            </w:r>
            <w:r w:rsidR="00926AC3"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>
              <w:t>201</w:t>
            </w:r>
            <w:r w:rsidR="00926AC3">
              <w:t>3</w:t>
            </w:r>
          </w:p>
        </w:tc>
      </w:tr>
      <w:tr w:rsidR="003A389D" w:rsidRPr="00B359C0" w:rsidTr="003A389D">
        <w:trPr>
          <w:cantSplit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Посещаемость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83,8</w:t>
            </w:r>
            <w:r w:rsidR="003A389D" w:rsidRPr="00B359C0">
              <w:t>%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84</w:t>
            </w:r>
            <w:r w:rsidR="003A389D" w:rsidRPr="00B359C0">
              <w:t>%</w:t>
            </w:r>
          </w:p>
        </w:tc>
      </w:tr>
      <w:tr w:rsidR="003A389D" w:rsidRPr="00B359C0" w:rsidTr="003A389D">
        <w:trPr>
          <w:cantSplit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Заболеваемость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875</w:t>
            </w:r>
            <w:r w:rsidR="003A389D" w:rsidRPr="00B359C0">
              <w:t xml:space="preserve"> </w:t>
            </w:r>
            <w:proofErr w:type="spellStart"/>
            <w:r w:rsidR="003A389D" w:rsidRPr="00B359C0">
              <w:t>д</w:t>
            </w:r>
            <w:proofErr w:type="spellEnd"/>
            <w:r w:rsidR="003A389D" w:rsidRPr="00B359C0">
              <w:t>/</w:t>
            </w:r>
            <w:proofErr w:type="spellStart"/>
            <w:r w:rsidR="003A389D" w:rsidRPr="00B359C0">
              <w:t>д</w:t>
            </w:r>
            <w:proofErr w:type="spellEnd"/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869</w:t>
            </w:r>
            <w:r w:rsidR="003A389D" w:rsidRPr="00B359C0">
              <w:t xml:space="preserve"> </w:t>
            </w:r>
            <w:proofErr w:type="spellStart"/>
            <w:r w:rsidR="003A389D" w:rsidRPr="00B359C0">
              <w:t>д</w:t>
            </w:r>
            <w:proofErr w:type="spellEnd"/>
            <w:r w:rsidR="003A389D" w:rsidRPr="00B359C0">
              <w:t>/</w:t>
            </w:r>
            <w:proofErr w:type="spellStart"/>
            <w:r w:rsidR="003A389D" w:rsidRPr="00B359C0">
              <w:t>д</w:t>
            </w:r>
            <w:proofErr w:type="spellEnd"/>
          </w:p>
        </w:tc>
      </w:tr>
      <w:tr w:rsidR="003A389D" w:rsidRPr="00B359C0" w:rsidTr="003A389D">
        <w:trPr>
          <w:cantSplit/>
          <w:trHeight w:val="772"/>
        </w:trPr>
        <w:tc>
          <w:tcPr>
            <w:tcW w:w="23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Пропущено дней на 1 ребенка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7,8</w:t>
            </w:r>
            <w:r w:rsidR="003A389D" w:rsidRPr="00B359C0">
              <w:t xml:space="preserve"> </w:t>
            </w:r>
            <w:proofErr w:type="spellStart"/>
            <w:r w:rsidR="003A389D" w:rsidRPr="00B359C0">
              <w:t>д</w:t>
            </w:r>
            <w:proofErr w:type="spellEnd"/>
            <w:r w:rsidR="003A389D" w:rsidRPr="00B359C0">
              <w:t>/</w:t>
            </w:r>
            <w:proofErr w:type="spellStart"/>
            <w:r w:rsidR="003A389D" w:rsidRPr="00B359C0">
              <w:t>д</w:t>
            </w:r>
            <w:proofErr w:type="spellEnd"/>
          </w:p>
        </w:tc>
        <w:tc>
          <w:tcPr>
            <w:tcW w:w="25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7,8</w:t>
            </w:r>
            <w:r w:rsidR="003A389D" w:rsidRPr="00B359C0">
              <w:t xml:space="preserve"> </w:t>
            </w:r>
            <w:proofErr w:type="spellStart"/>
            <w:r w:rsidR="003A389D" w:rsidRPr="00B359C0">
              <w:t>д</w:t>
            </w:r>
            <w:proofErr w:type="spellEnd"/>
            <w:r w:rsidR="003A389D" w:rsidRPr="00B359C0">
              <w:t>/</w:t>
            </w:r>
            <w:proofErr w:type="spellStart"/>
            <w:r w:rsidR="003A389D" w:rsidRPr="00B359C0">
              <w:t>д</w:t>
            </w:r>
            <w:proofErr w:type="spellEnd"/>
          </w:p>
        </w:tc>
      </w:tr>
    </w:tbl>
    <w:p w:rsidR="003A389D" w:rsidRPr="00B359C0" w:rsidRDefault="003A389D" w:rsidP="003A389D"/>
    <w:p w:rsidR="003A389D" w:rsidRDefault="003A389D" w:rsidP="003A389D">
      <w:pPr>
        <w:rPr>
          <w:sz w:val="28"/>
          <w:szCs w:val="28"/>
        </w:rPr>
      </w:pPr>
    </w:p>
    <w:p w:rsidR="003A389D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Посещаемость и заболеваемость по группам с сентября по апрель 2011-2012уч. года составила:</w:t>
      </w:r>
    </w:p>
    <w:tbl>
      <w:tblPr>
        <w:tblW w:w="11130" w:type="dxa"/>
        <w:tblInd w:w="-742" w:type="dxa"/>
        <w:tblLayout w:type="fixed"/>
        <w:tblLook w:val="0000"/>
      </w:tblPr>
      <w:tblGrid>
        <w:gridCol w:w="2263"/>
        <w:gridCol w:w="1215"/>
        <w:gridCol w:w="1262"/>
        <w:gridCol w:w="1272"/>
        <w:gridCol w:w="1272"/>
        <w:gridCol w:w="1272"/>
        <w:gridCol w:w="1330"/>
        <w:gridCol w:w="1244"/>
      </w:tblGrid>
      <w:tr w:rsidR="003A389D" w:rsidRPr="00B359C0" w:rsidTr="00926AC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C3" w:rsidRPr="00B359C0" w:rsidRDefault="00926AC3" w:rsidP="00926AC3">
            <w:r w:rsidRPr="00B359C0">
              <w:t>Средняя</w:t>
            </w:r>
          </w:p>
          <w:p w:rsidR="003A389D" w:rsidRPr="00B359C0" w:rsidRDefault="00926AC3" w:rsidP="00926AC3">
            <w:r w:rsidRPr="00B359C0">
              <w:t>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 xml:space="preserve"> </w:t>
            </w:r>
            <w:r w:rsidR="00926AC3">
              <w:t>Средняя</w:t>
            </w:r>
            <w:proofErr w:type="gramStart"/>
            <w:r w:rsidR="00926AC3">
              <w:t xml:space="preserve"> Б</w:t>
            </w:r>
            <w:proofErr w:type="gramEnd"/>
            <w:r w:rsidR="00926AC3" w:rsidRPr="00B359C0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Старшая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proofErr w:type="spellStart"/>
            <w:r w:rsidRPr="00B359C0">
              <w:t>Под-ная</w:t>
            </w:r>
            <w:proofErr w:type="spellEnd"/>
          </w:p>
          <w:p w:rsidR="003A389D" w:rsidRPr="00B359C0" w:rsidRDefault="003A389D" w:rsidP="003A389D">
            <w:r w:rsidRPr="00B359C0">
              <w:t>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proofErr w:type="spellStart"/>
            <w:r w:rsidRPr="00B359C0">
              <w:t>Подгот</w:t>
            </w:r>
            <w:proofErr w:type="spellEnd"/>
            <w:r w:rsidRPr="00B359C0">
              <w:t>.</w:t>
            </w:r>
          </w:p>
          <w:p w:rsidR="003A389D" w:rsidRPr="00B359C0" w:rsidRDefault="003A389D" w:rsidP="003A389D">
            <w:r w:rsidRPr="00B359C0">
              <w:t>Б</w:t>
            </w:r>
          </w:p>
        </w:tc>
      </w:tr>
      <w:tr w:rsidR="003A389D" w:rsidRPr="00B359C0" w:rsidTr="00926AC3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Посещаемость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3A389D" w:rsidRDefault="00926AC3" w:rsidP="003A389D">
            <w:r>
              <w:t>2137</w:t>
            </w:r>
          </w:p>
          <w:p w:rsidR="00926AC3" w:rsidRPr="00B359C0" w:rsidRDefault="00926AC3" w:rsidP="003A389D">
            <w:r>
              <w:t>82%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3A389D" w:rsidRDefault="00926AC3" w:rsidP="003A389D">
            <w:r>
              <w:t>2129</w:t>
            </w:r>
          </w:p>
          <w:p w:rsidR="00926AC3" w:rsidRPr="00B359C0" w:rsidRDefault="00926AC3" w:rsidP="003A389D">
            <w:r>
              <w:t>81,6%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3A389D" w:rsidRDefault="00926AC3" w:rsidP="003A389D">
            <w:r>
              <w:t>2088</w:t>
            </w:r>
          </w:p>
          <w:p w:rsidR="00926AC3" w:rsidRPr="00B359C0" w:rsidRDefault="00926AC3" w:rsidP="003A389D">
            <w:r>
              <w:t>85,4%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3A389D" w:rsidRDefault="00926AC3" w:rsidP="003A389D">
            <w:r>
              <w:t>2450</w:t>
            </w:r>
          </w:p>
          <w:p w:rsidR="00926AC3" w:rsidRPr="00B359C0" w:rsidRDefault="00926AC3" w:rsidP="003A389D">
            <w:r>
              <w:t>83,5%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3A389D" w:rsidRDefault="00926AC3" w:rsidP="003A389D">
            <w:r>
              <w:t>2580</w:t>
            </w:r>
          </w:p>
          <w:p w:rsidR="00926AC3" w:rsidRPr="00B359C0" w:rsidRDefault="00926AC3" w:rsidP="003A389D">
            <w:r>
              <w:t>87,9%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3A389D" w:rsidRDefault="00926AC3" w:rsidP="003A389D">
            <w:r>
              <w:t>1771</w:t>
            </w:r>
          </w:p>
          <w:p w:rsidR="00926AC3" w:rsidRPr="00B359C0" w:rsidRDefault="00926AC3" w:rsidP="003A389D">
            <w:r>
              <w:t>83,6%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A389D" w:rsidRDefault="00926AC3" w:rsidP="003A389D">
            <w:r>
              <w:t>2240</w:t>
            </w:r>
          </w:p>
          <w:p w:rsidR="00926AC3" w:rsidRPr="00B359C0" w:rsidRDefault="00926AC3" w:rsidP="003A389D">
            <w:r>
              <w:t>85,9%</w:t>
            </w:r>
          </w:p>
        </w:tc>
      </w:tr>
      <w:tr w:rsidR="003A389D" w:rsidRPr="00B359C0" w:rsidTr="00926AC3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Заболеваемость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A389D" w:rsidRDefault="00926AC3" w:rsidP="003A389D">
            <w:r>
              <w:t>190</w:t>
            </w:r>
          </w:p>
          <w:p w:rsidR="00926AC3" w:rsidRPr="00B359C0" w:rsidRDefault="00926AC3" w:rsidP="003A389D">
            <w:r>
              <w:t>7,3%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A389D" w:rsidRDefault="00926AC3" w:rsidP="003A389D">
            <w:r>
              <w:t>355</w:t>
            </w:r>
          </w:p>
          <w:p w:rsidR="00926AC3" w:rsidRPr="00B359C0" w:rsidRDefault="00926AC3" w:rsidP="003A389D">
            <w:r>
              <w:t>13,6%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A389D" w:rsidRDefault="00926AC3" w:rsidP="003A389D">
            <w:r>
              <w:t>327</w:t>
            </w:r>
          </w:p>
          <w:p w:rsidR="00926AC3" w:rsidRPr="00B359C0" w:rsidRDefault="00926AC3" w:rsidP="003A389D">
            <w:r>
              <w:t>13,4%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A389D" w:rsidRDefault="00926AC3" w:rsidP="003A389D">
            <w:r>
              <w:t>316</w:t>
            </w:r>
          </w:p>
          <w:p w:rsidR="00926AC3" w:rsidRPr="00B359C0" w:rsidRDefault="00FF2CD2" w:rsidP="003A389D">
            <w:r>
              <w:t>10,8%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A389D" w:rsidRDefault="00FF2CD2" w:rsidP="003A389D">
            <w:r>
              <w:t>235</w:t>
            </w:r>
          </w:p>
          <w:p w:rsidR="00FF2CD2" w:rsidRPr="00B359C0" w:rsidRDefault="00FF2CD2" w:rsidP="003A389D">
            <w:r>
              <w:t>8%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A389D" w:rsidRDefault="00FF2CD2" w:rsidP="003A389D">
            <w:r>
              <w:t>185</w:t>
            </w:r>
          </w:p>
          <w:p w:rsidR="00FF2CD2" w:rsidRPr="00B359C0" w:rsidRDefault="00FF2CD2" w:rsidP="003A389D">
            <w:r>
              <w:t>8,7%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A389D" w:rsidRDefault="00FF2CD2" w:rsidP="003A389D">
            <w:r>
              <w:t>169</w:t>
            </w:r>
          </w:p>
          <w:p w:rsidR="00FF2CD2" w:rsidRPr="00B359C0" w:rsidRDefault="00FF2CD2" w:rsidP="003A389D">
            <w:r>
              <w:t>6,5%</w:t>
            </w:r>
          </w:p>
        </w:tc>
      </w:tr>
      <w:tr w:rsidR="003A389D" w:rsidRPr="00B359C0" w:rsidTr="00926AC3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proofErr w:type="gramStart"/>
            <w:r w:rsidRPr="00B359C0">
              <w:t>Из них простудные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A389D" w:rsidRDefault="00FF2CD2" w:rsidP="003A389D">
            <w:r>
              <w:t>150</w:t>
            </w:r>
          </w:p>
          <w:p w:rsidR="00FF2CD2" w:rsidRPr="00B359C0" w:rsidRDefault="00FF2CD2" w:rsidP="003A389D">
            <w:r>
              <w:t>5,6%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A389D" w:rsidRDefault="00FF2CD2" w:rsidP="003A389D">
            <w:r>
              <w:t>300</w:t>
            </w:r>
          </w:p>
          <w:p w:rsidR="00FF2CD2" w:rsidRPr="00B359C0" w:rsidRDefault="00FF2CD2" w:rsidP="003A389D">
            <w:r>
              <w:t>11,5%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A389D" w:rsidRDefault="00FF2CD2" w:rsidP="003A389D">
            <w:r>
              <w:t>277</w:t>
            </w:r>
          </w:p>
          <w:p w:rsidR="00FF2CD2" w:rsidRPr="00B359C0" w:rsidRDefault="00FF2CD2" w:rsidP="003A389D">
            <w:r>
              <w:t>11,3%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A389D" w:rsidRDefault="00FF2CD2" w:rsidP="003A389D">
            <w:r>
              <w:t>299</w:t>
            </w:r>
          </w:p>
          <w:p w:rsidR="00FF2CD2" w:rsidRPr="00B359C0" w:rsidRDefault="00FF2CD2" w:rsidP="003A389D">
            <w:r>
              <w:t>10,2%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A389D" w:rsidRDefault="00FF2CD2" w:rsidP="003A389D">
            <w:r>
              <w:t>205</w:t>
            </w:r>
          </w:p>
          <w:p w:rsidR="00FF2CD2" w:rsidRPr="00B359C0" w:rsidRDefault="00FF2CD2" w:rsidP="003A389D">
            <w:r>
              <w:t>7%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A389D" w:rsidRDefault="00FF2CD2" w:rsidP="003A389D">
            <w:r>
              <w:t>165</w:t>
            </w:r>
          </w:p>
          <w:p w:rsidR="00FF2CD2" w:rsidRPr="00B359C0" w:rsidRDefault="00FF2CD2" w:rsidP="003A389D">
            <w:r>
              <w:t>7,8%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A389D" w:rsidRDefault="00FF2CD2" w:rsidP="003A389D">
            <w:r>
              <w:t>150</w:t>
            </w:r>
          </w:p>
          <w:p w:rsidR="00FF2CD2" w:rsidRPr="00B359C0" w:rsidRDefault="00FF2CD2" w:rsidP="003A389D">
            <w:r>
              <w:t>5,5%</w:t>
            </w:r>
          </w:p>
        </w:tc>
      </w:tr>
      <w:tr w:rsidR="003A389D" w:rsidRPr="00B359C0" w:rsidTr="00926AC3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Пропущено по болезни 1 ребенком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FF2CD2" w:rsidP="003A389D">
            <w:r>
              <w:t xml:space="preserve">11,9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FF2CD2" w:rsidP="003A389D">
            <w:r>
              <w:t>22,2д/</w:t>
            </w:r>
            <w:proofErr w:type="spellStart"/>
            <w:r>
              <w:t>д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FF2CD2" w:rsidP="003A389D">
            <w:r>
              <w:t xml:space="preserve">21,8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FF2CD2" w:rsidP="003A389D">
            <w:r>
              <w:t xml:space="preserve">17,6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FF2CD2" w:rsidP="003A389D">
            <w:r>
              <w:t xml:space="preserve">13,1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FF2CD2" w:rsidP="003A389D">
            <w:r>
              <w:t xml:space="preserve">14,2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FF2CD2" w:rsidP="003A389D">
            <w:r>
              <w:t>10,6</w:t>
            </w:r>
          </w:p>
          <w:p w:rsidR="00FF2CD2" w:rsidRPr="00B359C0" w:rsidRDefault="00FF2CD2" w:rsidP="003A389D"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900F7A" w:rsidRPr="00A458B2" w:rsidRDefault="00900F7A" w:rsidP="00900F7A">
      <w:pPr>
        <w:rPr>
          <w:b/>
          <w:bCs/>
          <w:sz w:val="28"/>
          <w:szCs w:val="28"/>
        </w:rPr>
      </w:pPr>
      <w:r w:rsidRPr="00A458B2">
        <w:rPr>
          <w:b/>
          <w:bCs/>
          <w:sz w:val="28"/>
          <w:szCs w:val="28"/>
        </w:rPr>
        <w:t>Анализ заболеваемости и посещаемости по г</w:t>
      </w:r>
      <w:r>
        <w:rPr>
          <w:b/>
          <w:bCs/>
          <w:sz w:val="28"/>
          <w:szCs w:val="28"/>
        </w:rPr>
        <w:t>руппам с сентября по апрель 2012-2013</w:t>
      </w:r>
      <w:r w:rsidRPr="00A458B2">
        <w:rPr>
          <w:b/>
          <w:bCs/>
          <w:sz w:val="28"/>
          <w:szCs w:val="28"/>
        </w:rPr>
        <w:t xml:space="preserve"> </w:t>
      </w:r>
      <w:proofErr w:type="spellStart"/>
      <w:r w:rsidRPr="00A458B2">
        <w:rPr>
          <w:b/>
          <w:bCs/>
          <w:sz w:val="28"/>
          <w:szCs w:val="28"/>
        </w:rPr>
        <w:t>уч.г</w:t>
      </w:r>
      <w:proofErr w:type="spellEnd"/>
      <w:r w:rsidRPr="00A458B2">
        <w:rPr>
          <w:b/>
          <w:bCs/>
          <w:sz w:val="28"/>
          <w:szCs w:val="28"/>
        </w:rPr>
        <w:t>.</w:t>
      </w:r>
    </w:p>
    <w:p w:rsidR="00900F7A" w:rsidRDefault="00900F7A" w:rsidP="00900F7A">
      <w:pPr>
        <w:rPr>
          <w:b/>
          <w:bCs/>
        </w:rPr>
      </w:pPr>
    </w:p>
    <w:tbl>
      <w:tblPr>
        <w:tblpPr w:leftFromText="180" w:rightFromText="180" w:vertAnchor="page" w:horzAnchor="margin" w:tblpXSpec="center" w:tblpY="10510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240"/>
        <w:gridCol w:w="1276"/>
        <w:gridCol w:w="1276"/>
        <w:gridCol w:w="1276"/>
        <w:gridCol w:w="1275"/>
        <w:gridCol w:w="1474"/>
        <w:gridCol w:w="1460"/>
      </w:tblGrid>
      <w:tr w:rsidR="00A638DB" w:rsidTr="00A638DB">
        <w:tc>
          <w:tcPr>
            <w:tcW w:w="1595" w:type="dxa"/>
          </w:tcPr>
          <w:p w:rsidR="00A638DB" w:rsidRPr="00CA2B1C" w:rsidRDefault="00A638DB" w:rsidP="00A638DB">
            <w:pPr>
              <w:ind w:left="-1134" w:firstLine="1134"/>
              <w:rPr>
                <w:b/>
                <w:bCs/>
              </w:rPr>
            </w:pPr>
          </w:p>
        </w:tc>
        <w:tc>
          <w:tcPr>
            <w:tcW w:w="124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</w:p>
        </w:tc>
        <w:tc>
          <w:tcPr>
            <w:tcW w:w="1474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.А</w:t>
            </w:r>
            <w:proofErr w:type="spellEnd"/>
            <w:proofErr w:type="gramEnd"/>
          </w:p>
        </w:tc>
        <w:tc>
          <w:tcPr>
            <w:tcW w:w="146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.Б</w:t>
            </w:r>
            <w:proofErr w:type="spellEnd"/>
            <w:proofErr w:type="gramEnd"/>
          </w:p>
        </w:tc>
      </w:tr>
      <w:tr w:rsidR="00A638DB" w:rsidTr="00A638DB">
        <w:tc>
          <w:tcPr>
            <w:tcW w:w="159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План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4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2608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2608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2445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2934</w:t>
            </w:r>
          </w:p>
        </w:tc>
        <w:tc>
          <w:tcPr>
            <w:tcW w:w="127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2934</w:t>
            </w:r>
          </w:p>
        </w:tc>
        <w:tc>
          <w:tcPr>
            <w:tcW w:w="1474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2119</w:t>
            </w:r>
          </w:p>
        </w:tc>
        <w:tc>
          <w:tcPr>
            <w:tcW w:w="146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2608</w:t>
            </w:r>
          </w:p>
        </w:tc>
      </w:tr>
      <w:tr w:rsidR="00A638DB" w:rsidTr="00A638DB">
        <w:tc>
          <w:tcPr>
            <w:tcW w:w="159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Факт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4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2137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2129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2088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2450</w:t>
            </w:r>
          </w:p>
        </w:tc>
        <w:tc>
          <w:tcPr>
            <w:tcW w:w="127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2580</w:t>
            </w:r>
          </w:p>
        </w:tc>
        <w:tc>
          <w:tcPr>
            <w:tcW w:w="1474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1771</w:t>
            </w:r>
          </w:p>
        </w:tc>
        <w:tc>
          <w:tcPr>
            <w:tcW w:w="146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2240</w:t>
            </w:r>
          </w:p>
        </w:tc>
      </w:tr>
      <w:tr w:rsidR="00A638DB" w:rsidTr="00A638DB">
        <w:tc>
          <w:tcPr>
            <w:tcW w:w="159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Всего пропущено</w:t>
            </w:r>
          </w:p>
        </w:tc>
        <w:tc>
          <w:tcPr>
            <w:tcW w:w="124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7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  <w:tc>
          <w:tcPr>
            <w:tcW w:w="1474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146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</w:tr>
      <w:tr w:rsidR="00A638DB" w:rsidTr="00A638DB">
        <w:tc>
          <w:tcPr>
            <w:tcW w:w="159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Из них  по болезни</w:t>
            </w:r>
          </w:p>
        </w:tc>
        <w:tc>
          <w:tcPr>
            <w:tcW w:w="124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127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1474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46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</w:tr>
      <w:tr w:rsidR="00A638DB" w:rsidTr="00A638DB">
        <w:tc>
          <w:tcPr>
            <w:tcW w:w="159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Другие причины</w:t>
            </w:r>
          </w:p>
        </w:tc>
        <w:tc>
          <w:tcPr>
            <w:tcW w:w="124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275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474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1460" w:type="dxa"/>
          </w:tcPr>
          <w:p w:rsidR="00A638DB" w:rsidRPr="00CA2B1C" w:rsidRDefault="00A638DB" w:rsidP="00A638DB">
            <w:pPr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</w:tbl>
    <w:p w:rsidR="00900F7A" w:rsidRPr="00B359C0" w:rsidRDefault="00900F7A" w:rsidP="00900F7A">
      <w:pPr>
        <w:rPr>
          <w:b/>
          <w:bCs/>
        </w:rPr>
      </w:pPr>
    </w:p>
    <w:p w:rsidR="00900F7A" w:rsidRDefault="00900F7A" w:rsidP="00900F7A">
      <w:pPr>
        <w:rPr>
          <w:b/>
          <w:bCs/>
        </w:rPr>
      </w:pPr>
    </w:p>
    <w:p w:rsidR="00900F7A" w:rsidRDefault="00900F7A" w:rsidP="00900F7A">
      <w:pPr>
        <w:rPr>
          <w:b/>
          <w:bCs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717516" cy="2976113"/>
            <wp:effectExtent l="19050" t="0" r="16534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0F7A" w:rsidRDefault="00900F7A" w:rsidP="00900F7A">
      <w:pPr>
        <w:rPr>
          <w:b/>
          <w:bCs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1905" distL="114300" distR="114300" simplePos="0" relativeHeight="251661312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1905</wp:posOffset>
            </wp:positionV>
            <wp:extent cx="3340100" cy="2039620"/>
            <wp:effectExtent l="19050" t="0" r="12700" b="0"/>
            <wp:wrapSquare wrapText="bothSides"/>
            <wp:docPr id="1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79630" cy="2035834"/>
            <wp:effectExtent l="19050" t="0" r="25520" b="2516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на то, что в ДОУ проходит большая работа по профилактике простудных и  инфекционных заболеваний. В течение года проводится </w:t>
      </w: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>, витаминотерапия, ингаляции с травами,  точечный массаж, дыхательная гимнастика, закаливание (воздушное, водное).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средней группе  «Б» пропущено много дней по причине адаптации детей к детскому саду, так как в данной группе все дети были набраны ранее не посещавшие дошкольное учреждение. В старшей группе   «А» и «Б» имеются   дети с хроническими заболеваниями и ЧБД.</w:t>
      </w:r>
    </w:p>
    <w:p w:rsidR="00900F7A" w:rsidRDefault="00900F7A" w:rsidP="00900F7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охране здоровья и физическому развитию детей в течение прошедшего года  проводилась огромная работа.</w:t>
      </w:r>
    </w:p>
    <w:p w:rsidR="00900F7A" w:rsidRDefault="00900F7A" w:rsidP="00900F7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уделяли прогулкам детей. Кроме специальной оздоровительной  и профилактической работы проводили работу по физическому развитию детей, которая осуществлялась тренером по физической культуре. Большое  внимание уделяли двигательной активности детей, развитию физических качеств. </w:t>
      </w:r>
    </w:p>
    <w:p w:rsidR="00900F7A" w:rsidRPr="007D7099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Педагогическое обследование детей проводилось в сентябре,  мае и промежуточное в  январе (контрольный просмотр НОД). В соответствии с результатами диагностики строили педагогическую работу с детьми. Детям нравится заниматься физкультурой, на эти занятия они ходят с удовольствием. Анализ результатов обследования  показывает, что к концу года произошел значительный рост уровня физического развития детей </w:t>
      </w:r>
    </w:p>
    <w:p w:rsidR="00900F7A" w:rsidRDefault="00900F7A" w:rsidP="00900F7A">
      <w:pPr>
        <w:pStyle w:val="af3"/>
        <w:jc w:val="left"/>
        <w:rPr>
          <w:sz w:val="32"/>
          <w:szCs w:val="32"/>
        </w:rPr>
      </w:pPr>
    </w:p>
    <w:p w:rsidR="00900F7A" w:rsidRDefault="00900F7A" w:rsidP="00900F7A">
      <w:pPr>
        <w:pStyle w:val="af3"/>
        <w:jc w:val="left"/>
        <w:rPr>
          <w:sz w:val="32"/>
          <w:szCs w:val="32"/>
        </w:rPr>
      </w:pPr>
    </w:p>
    <w:p w:rsidR="00900F7A" w:rsidRDefault="00900F7A" w:rsidP="00900F7A">
      <w:pPr>
        <w:pStyle w:val="af3"/>
        <w:rPr>
          <w:sz w:val="32"/>
          <w:szCs w:val="32"/>
        </w:rPr>
      </w:pPr>
      <w:r w:rsidRPr="00C20E58">
        <w:rPr>
          <w:sz w:val="32"/>
          <w:szCs w:val="32"/>
        </w:rPr>
        <w:t>Уровень развития физических качес</w:t>
      </w:r>
      <w:r>
        <w:rPr>
          <w:sz w:val="32"/>
          <w:szCs w:val="32"/>
        </w:rPr>
        <w:t>тв детей за 2012-2013</w:t>
      </w:r>
      <w:r w:rsidRPr="00C20E58">
        <w:rPr>
          <w:sz w:val="32"/>
          <w:szCs w:val="32"/>
        </w:rPr>
        <w:t xml:space="preserve"> </w:t>
      </w:r>
      <w:proofErr w:type="spellStart"/>
      <w:r w:rsidRPr="00C20E58">
        <w:rPr>
          <w:sz w:val="32"/>
          <w:szCs w:val="32"/>
        </w:rPr>
        <w:t>уч</w:t>
      </w:r>
      <w:proofErr w:type="spellEnd"/>
      <w:r w:rsidRPr="00C20E58">
        <w:rPr>
          <w:sz w:val="32"/>
          <w:szCs w:val="32"/>
        </w:rPr>
        <w:t>. год</w:t>
      </w:r>
    </w:p>
    <w:p w:rsidR="00900F7A" w:rsidRPr="00C20E58" w:rsidRDefault="00900F7A" w:rsidP="00900F7A">
      <w:pPr>
        <w:pStyle w:val="af4"/>
      </w:pPr>
    </w:p>
    <w:tbl>
      <w:tblPr>
        <w:tblW w:w="10491" w:type="dxa"/>
        <w:tblInd w:w="-700" w:type="dxa"/>
        <w:tblLayout w:type="fixed"/>
        <w:tblLook w:val="0000"/>
      </w:tblPr>
      <w:tblGrid>
        <w:gridCol w:w="1986"/>
        <w:gridCol w:w="992"/>
        <w:gridCol w:w="992"/>
        <w:gridCol w:w="1985"/>
        <w:gridCol w:w="1984"/>
        <w:gridCol w:w="2552"/>
      </w:tblGrid>
      <w:tr w:rsidR="00CD0613" w:rsidRPr="00C20E58" w:rsidTr="004D403C">
        <w:trPr>
          <w:trHeight w:val="96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Кол-во обследованных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Начало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Конец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613" w:rsidRPr="00C20E58" w:rsidRDefault="00CD0613" w:rsidP="00CD0613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Годовой  п</w:t>
            </w:r>
            <w:r w:rsidRPr="00C20E58">
              <w:rPr>
                <w:b/>
                <w:bCs/>
                <w:i/>
                <w:iCs/>
              </w:rPr>
              <w:t>рирост</w:t>
            </w:r>
          </w:p>
        </w:tc>
      </w:tr>
      <w:tr w:rsidR="00CD0613" w:rsidRPr="00C20E58" w:rsidTr="008E15A2">
        <w:trPr>
          <w:trHeight w:val="825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20E58">
              <w:rPr>
                <w:b/>
                <w:bCs/>
                <w:i/>
                <w:iCs/>
              </w:rPr>
              <w:t>Нач</w:t>
            </w:r>
            <w:proofErr w:type="spellEnd"/>
            <w:r w:rsidRPr="00C20E58">
              <w:rPr>
                <w:b/>
                <w:bCs/>
                <w:i/>
                <w:iCs/>
              </w:rPr>
              <w:t>.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Кон</w:t>
            </w:r>
            <w:proofErr w:type="gramStart"/>
            <w:r w:rsidRPr="00C20E58">
              <w:rPr>
                <w:b/>
                <w:bCs/>
                <w:i/>
                <w:iCs/>
              </w:rPr>
              <w:t>.</w:t>
            </w:r>
            <w:proofErr w:type="gramEnd"/>
            <w:r w:rsidRPr="00C20E5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C20E58">
              <w:rPr>
                <w:b/>
                <w:bCs/>
                <w:i/>
                <w:iCs/>
              </w:rPr>
              <w:t>г</w:t>
            </w:r>
            <w:proofErr w:type="gramEnd"/>
            <w:r w:rsidRPr="00C20E58">
              <w:rPr>
                <w:b/>
                <w:bCs/>
                <w:i/>
                <w:iCs/>
              </w:rPr>
              <w:t>ода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CD0613" w:rsidRPr="00C20E58" w:rsidTr="00993F84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C20E58">
              <w:rPr>
                <w:b w:val="0"/>
                <w:bCs w:val="0"/>
                <w:i w:val="0"/>
                <w:iCs w:val="0"/>
              </w:rPr>
              <w:t>Средняя «А»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46,6 %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65,3%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18,7 %</w:t>
            </w:r>
          </w:p>
        </w:tc>
      </w:tr>
      <w:tr w:rsidR="00CD0613" w:rsidRPr="00C20E58" w:rsidTr="008B3D14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Средняя «Б»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27,4 %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52,4%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25 %</w:t>
            </w:r>
          </w:p>
        </w:tc>
      </w:tr>
      <w:tr w:rsidR="00CD0613" w:rsidRPr="00C20E58" w:rsidTr="00527CF7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Старша</w:t>
            </w:r>
            <w:proofErr w:type="gramStart"/>
            <w:r w:rsidRPr="00C20E58">
              <w:rPr>
                <w:b/>
                <w:bCs/>
                <w:i/>
                <w:iCs/>
              </w:rPr>
              <w:t>я»</w:t>
            </w:r>
            <w:proofErr w:type="gramEnd"/>
            <w:r w:rsidRPr="00C20E58">
              <w:rPr>
                <w:b/>
                <w:bCs/>
                <w:i/>
                <w:iCs/>
              </w:rPr>
              <w:t>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47,7 %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74,4 %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26,7 %</w:t>
            </w:r>
          </w:p>
        </w:tc>
      </w:tr>
      <w:tr w:rsidR="00CD0613" w:rsidRPr="00C20E58" w:rsidTr="00C061EC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Старша</w:t>
            </w:r>
            <w:proofErr w:type="gramStart"/>
            <w:r w:rsidRPr="00C20E58">
              <w:rPr>
                <w:b/>
                <w:bCs/>
                <w:i/>
                <w:iCs/>
              </w:rPr>
              <w:t>я»</w:t>
            </w:r>
            <w:proofErr w:type="gramEnd"/>
            <w:r w:rsidRPr="00C20E58">
              <w:rPr>
                <w:b/>
                <w:bCs/>
                <w:i/>
                <w:iCs/>
              </w:rPr>
              <w:t>Б»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52,7 %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69,1 %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16,4 %</w:t>
            </w:r>
          </w:p>
        </w:tc>
      </w:tr>
      <w:tr w:rsidR="00CD0613" w:rsidRPr="00C20E58" w:rsidTr="00121B55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Старшая «В</w:t>
            </w:r>
            <w:r w:rsidRPr="00C20E5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15,6 %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CD0613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34,4 </w:t>
            </w:r>
          </w:p>
        </w:tc>
      </w:tr>
      <w:tr w:rsidR="00CD0613" w:rsidRPr="00C20E58" w:rsidTr="007A37D7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proofErr w:type="spellStart"/>
            <w:r w:rsidRPr="00C20E58">
              <w:rPr>
                <w:b/>
                <w:bCs/>
                <w:i/>
                <w:iCs/>
              </w:rPr>
              <w:t>Подготов</w:t>
            </w:r>
            <w:proofErr w:type="spellEnd"/>
            <w:r w:rsidRPr="00C20E58">
              <w:rPr>
                <w:b/>
                <w:bCs/>
                <w:i/>
                <w:iCs/>
              </w:rPr>
              <w:t>. «А»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26,3 %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48,6 %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22,3 %</w:t>
            </w:r>
          </w:p>
        </w:tc>
      </w:tr>
      <w:tr w:rsidR="00CD0613" w:rsidRPr="00C20E58" w:rsidTr="00A03B55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proofErr w:type="spellStart"/>
            <w:r w:rsidRPr="00C20E58">
              <w:rPr>
                <w:b/>
                <w:bCs/>
                <w:i/>
                <w:iCs/>
              </w:rPr>
              <w:t>Подготов</w:t>
            </w:r>
            <w:proofErr w:type="spellEnd"/>
            <w:r w:rsidRPr="00C20E58">
              <w:rPr>
                <w:b/>
                <w:bCs/>
                <w:i/>
                <w:iCs/>
              </w:rPr>
              <w:t>. «Б»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20E5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40,4 %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59,3 %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18,9 %</w:t>
            </w:r>
          </w:p>
        </w:tc>
      </w:tr>
      <w:tr w:rsidR="00CD0613" w:rsidRPr="00C20E58" w:rsidTr="00D37F38">
        <w:trPr>
          <w:trHeight w:val="725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CD0613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proofErr w:type="gramStart"/>
            <w:r w:rsidRPr="00C20E58">
              <w:rPr>
                <w:b/>
                <w:bCs/>
                <w:i/>
                <w:iCs/>
              </w:rPr>
              <w:t>Общий</w:t>
            </w:r>
            <w:proofErr w:type="gramEnd"/>
            <w:r w:rsidRPr="00C20E58">
              <w:rPr>
                <w:b/>
                <w:bCs/>
                <w:i/>
                <w:iCs/>
              </w:rPr>
              <w:t xml:space="preserve"> по саду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613" w:rsidRPr="00C20E58" w:rsidRDefault="0036065B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D0613" w:rsidRPr="00C20E58" w:rsidRDefault="0036065B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0613" w:rsidRPr="00C20E58" w:rsidRDefault="0036065B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36,7 %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36065B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59,9 %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13" w:rsidRPr="00C20E58" w:rsidRDefault="0036065B" w:rsidP="004D403C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23,2 </w:t>
            </w:r>
          </w:p>
        </w:tc>
      </w:tr>
    </w:tbl>
    <w:p w:rsidR="00900F7A" w:rsidRPr="00C20E58" w:rsidRDefault="00900F7A" w:rsidP="00900F7A">
      <w:pPr>
        <w:jc w:val="center"/>
      </w:pPr>
    </w:p>
    <w:p w:rsidR="00900F7A" w:rsidRDefault="00900F7A" w:rsidP="00900F7A">
      <w:pPr>
        <w:pStyle w:val="af3"/>
      </w:pPr>
      <w:r w:rsidRPr="00694250">
        <w:rPr>
          <w:color w:val="000000"/>
          <w:spacing w:val="2"/>
          <w:sz w:val="28"/>
          <w:szCs w:val="28"/>
        </w:rPr>
        <w:t xml:space="preserve">Результативность работы ДОУ </w:t>
      </w:r>
      <w:r>
        <w:rPr>
          <w:noProof/>
          <w:lang w:eastAsia="ru-RU"/>
        </w:rPr>
        <w:drawing>
          <wp:inline distT="0" distB="0" distL="0" distR="0">
            <wp:extent cx="5255288" cy="2930336"/>
            <wp:effectExtent l="0" t="0" r="2512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                                </w:t>
      </w:r>
    </w:p>
    <w:p w:rsidR="00900F7A" w:rsidRDefault="00900F7A" w:rsidP="00900F7A">
      <w:pPr>
        <w:pStyle w:val="af3"/>
      </w:pPr>
    </w:p>
    <w:p w:rsidR="0036065B" w:rsidRPr="0036065B" w:rsidRDefault="0036065B" w:rsidP="0036065B">
      <w:pPr>
        <w:pStyle w:val="af4"/>
      </w:pPr>
    </w:p>
    <w:p w:rsidR="00900F7A" w:rsidRDefault="00900F7A" w:rsidP="00900F7A">
      <w:pPr>
        <w:pStyle w:val="af3"/>
      </w:pPr>
    </w:p>
    <w:p w:rsidR="00900F7A" w:rsidRDefault="00900F7A" w:rsidP="00900F7A">
      <w:pPr>
        <w:pStyle w:val="af3"/>
      </w:pPr>
      <w:r>
        <w:lastRenderedPageBreak/>
        <w:t>Всего на конец года выведено:</w:t>
      </w:r>
    </w:p>
    <w:p w:rsidR="00900F7A" w:rsidRPr="007D7099" w:rsidRDefault="00900F7A" w:rsidP="00900F7A">
      <w:pPr>
        <w:pStyle w:val="af4"/>
        <w:jc w:val="left"/>
      </w:pPr>
      <w:r>
        <w:t>Всего выведено: 28 детей, из них:</w:t>
      </w:r>
    </w:p>
    <w:p w:rsidR="00900F7A" w:rsidRDefault="00900F7A" w:rsidP="00900F7A">
      <w:pPr>
        <w:keepNext/>
        <w:shd w:val="clear" w:color="auto" w:fill="FFFFFF"/>
      </w:pPr>
      <w:r>
        <w:t xml:space="preserve"> общеобразовательные  школы – 18  человек;</w:t>
      </w:r>
    </w:p>
    <w:p w:rsidR="00900F7A" w:rsidRDefault="00900F7A" w:rsidP="00900F7A">
      <w:pPr>
        <w:keepNext/>
        <w:shd w:val="clear" w:color="auto" w:fill="FFFFFF"/>
      </w:pPr>
      <w:r>
        <w:t xml:space="preserve"> школа </w:t>
      </w:r>
      <w:r>
        <w:rPr>
          <w:lang w:val="en-US"/>
        </w:rPr>
        <w:t>V</w:t>
      </w:r>
      <w:r w:rsidRPr="00694250">
        <w:t xml:space="preserve"> </w:t>
      </w:r>
      <w:r>
        <w:t>вида - 2 человека;</w:t>
      </w:r>
    </w:p>
    <w:p w:rsidR="00900F7A" w:rsidRDefault="00900F7A" w:rsidP="00900F7A">
      <w:pPr>
        <w:keepNext/>
        <w:shd w:val="clear" w:color="auto" w:fill="FFFFFF"/>
      </w:pPr>
      <w:r w:rsidRPr="00665C73">
        <w:t xml:space="preserve"> </w:t>
      </w:r>
      <w:r>
        <w:t xml:space="preserve">школа </w:t>
      </w:r>
      <w:r>
        <w:rPr>
          <w:lang w:val="en-US"/>
        </w:rPr>
        <w:t>VII</w:t>
      </w:r>
      <w:r w:rsidRPr="00665C73">
        <w:t xml:space="preserve">  </w:t>
      </w:r>
      <w:r>
        <w:t>вида -2 человек;</w:t>
      </w:r>
    </w:p>
    <w:p w:rsidR="00900F7A" w:rsidRDefault="00900F7A" w:rsidP="00900F7A">
      <w:pPr>
        <w:keepNext/>
        <w:shd w:val="clear" w:color="auto" w:fill="FFFFFF"/>
      </w:pPr>
      <w:r>
        <w:t xml:space="preserve">школа </w:t>
      </w:r>
      <w:r>
        <w:rPr>
          <w:lang w:val="en-US"/>
        </w:rPr>
        <w:t>VIII</w:t>
      </w:r>
      <w:r w:rsidRPr="00665C73">
        <w:t xml:space="preserve"> </w:t>
      </w:r>
      <w:r>
        <w:t>вида – 2 человек;</w:t>
      </w:r>
    </w:p>
    <w:p w:rsidR="00900F7A" w:rsidRPr="00665C73" w:rsidRDefault="00900F7A" w:rsidP="00900F7A">
      <w:pPr>
        <w:keepNext/>
        <w:shd w:val="clear" w:color="auto" w:fill="FFFFFF"/>
      </w:pPr>
      <w:r>
        <w:t xml:space="preserve">ДОУ </w:t>
      </w:r>
      <w:proofErr w:type="spellStart"/>
      <w:r>
        <w:t>общеразвивающего</w:t>
      </w:r>
      <w:proofErr w:type="spellEnd"/>
      <w:r>
        <w:t xml:space="preserve"> вида – 4 человека</w:t>
      </w:r>
    </w:p>
    <w:p w:rsidR="00900F7A" w:rsidRPr="00694250" w:rsidRDefault="00900F7A" w:rsidP="00900F7A">
      <w:pPr>
        <w:keepNext/>
        <w:shd w:val="clear" w:color="auto" w:fill="FFFFFF"/>
      </w:pPr>
    </w:p>
    <w:p w:rsidR="00900F7A" w:rsidRDefault="00900F7A" w:rsidP="00900F7A">
      <w:pPr>
        <w:shd w:val="clear" w:color="auto" w:fill="FFFFFF"/>
        <w:ind w:left="3336"/>
      </w:pPr>
    </w:p>
    <w:p w:rsidR="00900F7A" w:rsidRDefault="00900F7A" w:rsidP="00900F7A">
      <w:pPr>
        <w:shd w:val="clear" w:color="auto" w:fill="FFFFFF"/>
        <w:ind w:left="3336"/>
      </w:pPr>
    </w:p>
    <w:p w:rsidR="00900F7A" w:rsidRDefault="00900F7A" w:rsidP="00900F7A">
      <w:pPr>
        <w:pStyle w:val="Standard"/>
        <w:shd w:val="clear" w:color="auto" w:fill="FFFFFF"/>
        <w:ind w:left="360"/>
        <w:jc w:val="center"/>
        <w:rPr>
          <w:b/>
        </w:rPr>
      </w:pPr>
      <w:r w:rsidRPr="0035590D">
        <w:rPr>
          <w:b/>
        </w:rPr>
        <w:t xml:space="preserve">Примерное распределение выпускников </w:t>
      </w:r>
      <w:r>
        <w:rPr>
          <w:b/>
        </w:rPr>
        <w:t xml:space="preserve">2012- 2013 г. </w:t>
      </w:r>
      <w:r w:rsidRPr="0035590D">
        <w:rPr>
          <w:b/>
        </w:rPr>
        <w:t>по школам города</w:t>
      </w:r>
    </w:p>
    <w:p w:rsidR="00900F7A" w:rsidRPr="0035590D" w:rsidRDefault="00900F7A" w:rsidP="00900F7A">
      <w:pPr>
        <w:pStyle w:val="Standard"/>
        <w:shd w:val="clear" w:color="auto" w:fill="FFFFFF"/>
        <w:ind w:left="360"/>
        <w:jc w:val="center"/>
        <w:rPr>
          <w:b/>
        </w:rPr>
      </w:pPr>
    </w:p>
    <w:tbl>
      <w:tblPr>
        <w:tblW w:w="11305" w:type="dxa"/>
        <w:tblInd w:w="-849" w:type="dxa"/>
        <w:tblLayout w:type="fixed"/>
        <w:tblLook w:val="0000"/>
      </w:tblPr>
      <w:tblGrid>
        <w:gridCol w:w="993"/>
        <w:gridCol w:w="567"/>
        <w:gridCol w:w="673"/>
        <w:gridCol w:w="709"/>
        <w:gridCol w:w="709"/>
        <w:gridCol w:w="708"/>
        <w:gridCol w:w="567"/>
        <w:gridCol w:w="709"/>
        <w:gridCol w:w="709"/>
        <w:gridCol w:w="567"/>
        <w:gridCol w:w="567"/>
        <w:gridCol w:w="567"/>
        <w:gridCol w:w="851"/>
        <w:gridCol w:w="850"/>
        <w:gridCol w:w="851"/>
        <w:gridCol w:w="708"/>
      </w:tblGrid>
      <w:tr w:rsidR="001C436F" w:rsidTr="001C436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396F4A" w:rsidRDefault="001C436F" w:rsidP="004D403C">
            <w:pPr>
              <w:snapToGrid w:val="0"/>
              <w:jc w:val="center"/>
            </w:pPr>
            <w:r w:rsidRPr="00396F4A">
              <w:t>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B672EA" w:rsidRDefault="001C436F" w:rsidP="004D403C">
            <w:pPr>
              <w:snapToGrid w:val="0"/>
              <w:jc w:val="center"/>
            </w:pPr>
            <w: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396F4A" w:rsidRDefault="001C436F" w:rsidP="004D403C">
            <w:pPr>
              <w:snapToGrid w:val="0"/>
              <w:jc w:val="center"/>
            </w:pPr>
            <w:r w:rsidRPr="00396F4A"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396F4A" w:rsidRDefault="001C436F" w:rsidP="004D403C">
            <w:pPr>
              <w:snapToGrid w:val="0"/>
              <w:jc w:val="center"/>
            </w:pPr>
            <w:r>
              <w:t>г</w:t>
            </w:r>
            <w:r w:rsidRPr="00396F4A">
              <w:t xml:space="preserve">имн.  №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396F4A" w:rsidRDefault="001C436F" w:rsidP="004D403C">
            <w:pPr>
              <w:snapToGrid w:val="0"/>
              <w:jc w:val="center"/>
            </w:pPr>
            <w:r>
              <w:t>лицей №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287D32" w:rsidRDefault="001C436F" w:rsidP="004D403C">
            <w:pPr>
              <w:snapToGrid w:val="0"/>
              <w:jc w:val="center"/>
            </w:pPr>
            <w:r>
              <w:t>79</w:t>
            </w:r>
          </w:p>
          <w:p w:rsidR="001C436F" w:rsidRPr="0027298E" w:rsidRDefault="001C436F" w:rsidP="004D403C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6F" w:rsidRDefault="001C436F" w:rsidP="001C436F">
            <w:pPr>
              <w:snapToGrid w:val="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396F4A" w:rsidRDefault="001C436F" w:rsidP="001C436F">
            <w:pPr>
              <w:snapToGrid w:val="0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6F" w:rsidRPr="00287D32" w:rsidRDefault="001C436F" w:rsidP="004D403C">
            <w:pPr>
              <w:snapToGrid w:val="0"/>
              <w:jc w:val="center"/>
            </w:pPr>
            <w: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6F" w:rsidRPr="00287D32" w:rsidRDefault="001C436F" w:rsidP="004D403C">
            <w:pPr>
              <w:snapToGri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436F" w:rsidRPr="00287D32" w:rsidRDefault="001C436F" w:rsidP="004D403C">
            <w:pPr>
              <w:snapToGrid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436F" w:rsidRPr="00287D32" w:rsidRDefault="001C436F" w:rsidP="004D403C">
            <w:pPr>
              <w:snapToGrid w:val="0"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6F" w:rsidRPr="00B672EA" w:rsidRDefault="001C436F" w:rsidP="004D403C">
            <w:pPr>
              <w:snapToGrid w:val="0"/>
              <w:jc w:val="center"/>
            </w:pPr>
            <w: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color w:val="C00000"/>
              </w:rPr>
            </w:pPr>
            <w:proofErr w:type="gramStart"/>
            <w:r w:rsidRPr="0035590D">
              <w:rPr>
                <w:color w:val="C00000"/>
              </w:rPr>
              <w:t>65 (</w:t>
            </w:r>
            <w:proofErr w:type="spellStart"/>
            <w:r w:rsidRPr="0035590D">
              <w:rPr>
                <w:color w:val="C00000"/>
              </w:rPr>
              <w:t>кл</w:t>
            </w:r>
            <w:proofErr w:type="spellEnd"/>
            <w:r w:rsidRPr="0035590D">
              <w:rPr>
                <w:color w:val="C00000"/>
              </w:rPr>
              <w:t>.</w:t>
            </w:r>
            <w:proofErr w:type="gramEnd"/>
            <w:r w:rsidRPr="0035590D">
              <w:rPr>
                <w:color w:val="C00000"/>
              </w:rPr>
              <w:t xml:space="preserve"> </w:t>
            </w:r>
            <w:r w:rsidRPr="0035590D">
              <w:rPr>
                <w:color w:val="C00000"/>
                <w:lang w:val="en-US"/>
              </w:rPr>
              <w:t>YII</w:t>
            </w:r>
            <w:r w:rsidRPr="0035590D">
              <w:rPr>
                <w:color w:val="C00000"/>
              </w:rPr>
              <w:t xml:space="preserve"> вида)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 xml:space="preserve"> № 105</w:t>
            </w:r>
          </w:p>
          <w:p w:rsidR="001C436F" w:rsidRPr="0035590D" w:rsidRDefault="001C436F" w:rsidP="004D403C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>(</w:t>
            </w:r>
            <w:r w:rsidRPr="0035590D">
              <w:rPr>
                <w:color w:val="C00000"/>
                <w:lang w:val="en-US"/>
              </w:rPr>
              <w:t>YIII</w:t>
            </w:r>
            <w:r w:rsidRPr="0035590D">
              <w:rPr>
                <w:color w:val="C00000"/>
              </w:rPr>
              <w:t xml:space="preserve"> вида)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 xml:space="preserve"> 63</w:t>
            </w:r>
          </w:p>
          <w:p w:rsidR="001C436F" w:rsidRPr="0035590D" w:rsidRDefault="001C436F" w:rsidP="004D403C">
            <w:pPr>
              <w:snapToGrid w:val="0"/>
              <w:jc w:val="center"/>
              <w:rPr>
                <w:color w:val="C00000"/>
              </w:rPr>
            </w:pPr>
            <w:r w:rsidRPr="0035590D">
              <w:rPr>
                <w:color w:val="C00000"/>
              </w:rPr>
              <w:t>(</w:t>
            </w:r>
            <w:proofErr w:type="spellStart"/>
            <w:r w:rsidRPr="0035590D">
              <w:rPr>
                <w:color w:val="C00000"/>
              </w:rPr>
              <w:t>кл</w:t>
            </w:r>
            <w:proofErr w:type="spellEnd"/>
            <w:r w:rsidRPr="0035590D">
              <w:rPr>
                <w:color w:val="C00000"/>
              </w:rPr>
              <w:t xml:space="preserve">. </w:t>
            </w:r>
            <w:proofErr w:type="gramStart"/>
            <w:r w:rsidRPr="0035590D">
              <w:rPr>
                <w:color w:val="C00000"/>
                <w:lang w:val="en-US"/>
              </w:rPr>
              <w:t>Y</w:t>
            </w:r>
            <w:proofErr w:type="gramEnd"/>
            <w:r w:rsidRPr="0035590D">
              <w:rPr>
                <w:color w:val="C00000"/>
              </w:rPr>
              <w:t>вида)</w:t>
            </w:r>
          </w:p>
        </w:tc>
      </w:tr>
      <w:tr w:rsidR="001C436F" w:rsidTr="001C436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DE37FE" w:rsidRDefault="001C436F" w:rsidP="004D403C">
            <w:pPr>
              <w:snapToGrid w:val="0"/>
              <w:jc w:val="center"/>
            </w:pPr>
            <w:r w:rsidRPr="00DE37FE">
              <w:t>Кол</w:t>
            </w:r>
            <w:proofErr w:type="gramStart"/>
            <w:r w:rsidRPr="00DE37FE">
              <w:t>.</w:t>
            </w:r>
            <w:proofErr w:type="gramEnd"/>
            <w:r w:rsidRPr="00DE37FE">
              <w:t xml:space="preserve"> </w:t>
            </w:r>
            <w:proofErr w:type="gramStart"/>
            <w:r w:rsidRPr="00DE37FE">
              <w:t>д</w:t>
            </w:r>
            <w:proofErr w:type="gramEnd"/>
            <w:r w:rsidRPr="00DE37FE">
              <w:t>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6F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6F" w:rsidRPr="0035590D" w:rsidRDefault="001C436F" w:rsidP="004D403C">
            <w:pPr>
              <w:snapToGrid w:val="0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</w:tr>
    </w:tbl>
    <w:p w:rsidR="00900F7A" w:rsidRDefault="00900F7A" w:rsidP="00900F7A">
      <w:pPr>
        <w:pStyle w:val="Standard"/>
        <w:shd w:val="clear" w:color="auto" w:fill="FFFFFF"/>
        <w:ind w:left="720"/>
        <w:jc w:val="both"/>
        <w:rPr>
          <w:sz w:val="28"/>
          <w:szCs w:val="28"/>
        </w:rPr>
      </w:pP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Результативностью работы с детьми является и участие детей в различных мероприятиях районного, городского  регионального и федерального уровней. </w:t>
      </w:r>
    </w:p>
    <w:p w:rsidR="00900F7A" w:rsidRDefault="00900F7A" w:rsidP="00900F7A">
      <w:pPr>
        <w:pStyle w:val="ac"/>
        <w:rPr>
          <w:sz w:val="28"/>
          <w:szCs w:val="28"/>
        </w:rPr>
      </w:pPr>
      <w:r>
        <w:rPr>
          <w:sz w:val="28"/>
          <w:szCs w:val="28"/>
        </w:rPr>
        <w:t>Воспитанники  и педагоги ДОУ   результативно участвовали в конкурсах, турнирах и фестивалях различного уровня:</w:t>
      </w:r>
    </w:p>
    <w:p w:rsidR="00900F7A" w:rsidRDefault="00900F7A" w:rsidP="00900F7A">
      <w:pPr>
        <w:rPr>
          <w:b/>
          <w:bCs/>
          <w:i/>
          <w:iCs/>
        </w:rPr>
      </w:pPr>
    </w:p>
    <w:p w:rsidR="00900F7A" w:rsidRPr="00FA2FD4" w:rsidRDefault="00900F7A" w:rsidP="00900F7A">
      <w:pPr>
        <w:jc w:val="center"/>
        <w:rPr>
          <w:b/>
          <w:bCs/>
          <w:i/>
          <w:iCs/>
          <w:sz w:val="28"/>
          <w:szCs w:val="28"/>
        </w:rPr>
      </w:pPr>
      <w:r w:rsidRPr="00FA2FD4">
        <w:rPr>
          <w:b/>
          <w:bCs/>
          <w:i/>
          <w:iCs/>
          <w:sz w:val="28"/>
          <w:szCs w:val="28"/>
        </w:rPr>
        <w:t>Участие ДОУ в конкурсах и мероприятиях различного уровня</w:t>
      </w:r>
    </w:p>
    <w:p w:rsidR="00900F7A" w:rsidRDefault="00900F7A" w:rsidP="00900F7A">
      <w:pPr>
        <w:jc w:val="center"/>
        <w:rPr>
          <w:b/>
          <w:bCs/>
          <w:i/>
          <w:iCs/>
        </w:rPr>
      </w:pPr>
    </w:p>
    <w:tbl>
      <w:tblPr>
        <w:tblStyle w:val="afb"/>
        <w:tblW w:w="0" w:type="auto"/>
        <w:tblLook w:val="04A0"/>
      </w:tblPr>
      <w:tblGrid>
        <w:gridCol w:w="823"/>
        <w:gridCol w:w="6285"/>
        <w:gridCol w:w="2714"/>
      </w:tblGrid>
      <w:tr w:rsidR="00900F7A" w:rsidTr="004D403C">
        <w:trPr>
          <w:trHeight w:val="628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B40348">
              <w:rPr>
                <w:b/>
                <w:bCs/>
                <w:i/>
                <w:iCs/>
              </w:rPr>
              <w:t>/</w:t>
            </w:r>
            <w:proofErr w:type="spell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Наименование мероприятия </w:t>
            </w:r>
          </w:p>
        </w:tc>
        <w:tc>
          <w:tcPr>
            <w:tcW w:w="2714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Результат</w:t>
            </w:r>
          </w:p>
        </w:tc>
      </w:tr>
      <w:tr w:rsidR="00900F7A" w:rsidTr="004D403C">
        <w:trPr>
          <w:trHeight w:val="297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Район</w:t>
            </w:r>
          </w:p>
        </w:tc>
      </w:tr>
      <w:tr w:rsidR="00900F7A" w:rsidTr="00ED6A84">
        <w:trPr>
          <w:trHeight w:val="719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900F7A" w:rsidRPr="00B40348" w:rsidRDefault="00900F7A" w:rsidP="004D403C">
            <w:r w:rsidRPr="00B40348">
              <w:t>Отборочный тур районного интеллектуального конкурса «</w:t>
            </w:r>
            <w:proofErr w:type="spellStart"/>
            <w:r w:rsidRPr="00B40348">
              <w:t>Знайка</w:t>
            </w:r>
            <w:proofErr w:type="spellEnd"/>
            <w:r w:rsidRPr="00B40348">
              <w:t>»;</w:t>
            </w:r>
          </w:p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</w:p>
        </w:tc>
        <w:tc>
          <w:tcPr>
            <w:tcW w:w="2714" w:type="dxa"/>
          </w:tcPr>
          <w:p w:rsidR="00900F7A" w:rsidRPr="00912B3F" w:rsidRDefault="00900F7A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участие</w:t>
            </w:r>
          </w:p>
        </w:tc>
      </w:tr>
      <w:tr w:rsidR="00900F7A" w:rsidTr="004D403C">
        <w:trPr>
          <w:trHeight w:val="610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t>Конкурс  детского художествен</w:t>
            </w:r>
            <w:r w:rsidR="00593C8D">
              <w:t>ного творчества «Подснежник 2013</w:t>
            </w:r>
            <w:r w:rsidRPr="00B40348">
              <w:t xml:space="preserve">» </w:t>
            </w:r>
            <w:r w:rsidR="00ED6A84">
              <w:t xml:space="preserve"> 6  детей.</w:t>
            </w:r>
          </w:p>
        </w:tc>
        <w:tc>
          <w:tcPr>
            <w:tcW w:w="2714" w:type="dxa"/>
          </w:tcPr>
          <w:p w:rsidR="00900F7A" w:rsidRPr="00912B3F" w:rsidRDefault="00C914CE" w:rsidP="004D403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победа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Cs/>
                <w:iCs/>
              </w:rPr>
            </w:pPr>
            <w:r w:rsidRPr="00B40348">
              <w:rPr>
                <w:bCs/>
                <w:iCs/>
              </w:rPr>
              <w:t>Отборочный тур турнира «Русские шашки»</w:t>
            </w:r>
          </w:p>
        </w:tc>
        <w:tc>
          <w:tcPr>
            <w:tcW w:w="2714" w:type="dxa"/>
          </w:tcPr>
          <w:p w:rsidR="00900F7A" w:rsidRPr="00912B3F" w:rsidRDefault="00EB30BD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Победа (2-3 места 3 человека)</w:t>
            </w:r>
          </w:p>
        </w:tc>
      </w:tr>
      <w:tr w:rsidR="00ED6A84" w:rsidTr="004D403C">
        <w:trPr>
          <w:trHeight w:val="314"/>
        </w:trPr>
        <w:tc>
          <w:tcPr>
            <w:tcW w:w="823" w:type="dxa"/>
          </w:tcPr>
          <w:p w:rsidR="00ED6A84" w:rsidRPr="00B40348" w:rsidRDefault="00ED6A84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85" w:type="dxa"/>
          </w:tcPr>
          <w:p w:rsidR="00ED6A84" w:rsidRPr="00B40348" w:rsidRDefault="00ED6A84" w:rsidP="004D403C">
            <w:pPr>
              <w:rPr>
                <w:bCs/>
                <w:iCs/>
              </w:rPr>
            </w:pPr>
            <w:r>
              <w:rPr>
                <w:bCs/>
                <w:iCs/>
              </w:rPr>
              <w:t>Районный турнир по шашкам  воспитанника</w:t>
            </w:r>
          </w:p>
        </w:tc>
        <w:tc>
          <w:tcPr>
            <w:tcW w:w="2714" w:type="dxa"/>
          </w:tcPr>
          <w:p w:rsidR="00ED6A84" w:rsidRPr="00912B3F" w:rsidRDefault="00ED6A84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1 победа (3 место), 3  участия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ED6A84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Cs/>
                <w:iCs/>
              </w:rPr>
            </w:pPr>
            <w:r w:rsidRPr="00B40348">
              <w:rPr>
                <w:bCs/>
                <w:iCs/>
              </w:rPr>
              <w:t>Изготовление новогодней игрушки и карнавальной маски</w:t>
            </w:r>
          </w:p>
        </w:tc>
        <w:tc>
          <w:tcPr>
            <w:tcW w:w="2714" w:type="dxa"/>
          </w:tcPr>
          <w:p w:rsidR="00900F7A" w:rsidRPr="00912B3F" w:rsidRDefault="00912B3F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1 победа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ED6A84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285" w:type="dxa"/>
          </w:tcPr>
          <w:p w:rsidR="00900F7A" w:rsidRPr="00B40348" w:rsidRDefault="00900F7A" w:rsidP="004D403C">
            <w:r w:rsidRPr="00B40348">
              <w:t>Районный  конкурс «Волшебная варежка Деда Мороза»</w:t>
            </w:r>
          </w:p>
          <w:p w:rsidR="00900F7A" w:rsidRPr="00B40348" w:rsidRDefault="00900F7A" w:rsidP="004D403C">
            <w:pPr>
              <w:rPr>
                <w:bCs/>
                <w:iCs/>
              </w:rPr>
            </w:pPr>
          </w:p>
        </w:tc>
        <w:tc>
          <w:tcPr>
            <w:tcW w:w="2714" w:type="dxa"/>
          </w:tcPr>
          <w:p w:rsidR="00900F7A" w:rsidRPr="00912B3F" w:rsidRDefault="00912B3F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2 победа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ED6A84" w:rsidP="004D40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285" w:type="dxa"/>
          </w:tcPr>
          <w:p w:rsidR="00900F7A" w:rsidRPr="00B40348" w:rsidRDefault="00900F7A" w:rsidP="004D403C">
            <w:r w:rsidRPr="00B40348">
              <w:t>Участие в  районном конкурсе детско-взрослых проектов «Мир глазами ребенка  номинация «Юный исследователь»</w:t>
            </w:r>
            <w:r w:rsidR="00593C8D">
              <w:t xml:space="preserve"> тема  2</w:t>
            </w:r>
            <w:proofErr w:type="gramStart"/>
            <w:r w:rsidR="00593C8D">
              <w:t xml:space="preserve"> О</w:t>
            </w:r>
            <w:proofErr w:type="gramEnd"/>
            <w:r w:rsidR="00593C8D">
              <w:t xml:space="preserve">ткуда в пустыне песок?» воспитатель </w:t>
            </w:r>
            <w:proofErr w:type="spellStart"/>
            <w:r w:rsidR="00593C8D">
              <w:t>Костюрина</w:t>
            </w:r>
            <w:proofErr w:type="spellEnd"/>
            <w:r w:rsidR="00593C8D">
              <w:t xml:space="preserve"> О.В., дети ст. гр. «В»</w:t>
            </w:r>
          </w:p>
        </w:tc>
        <w:tc>
          <w:tcPr>
            <w:tcW w:w="2714" w:type="dxa"/>
          </w:tcPr>
          <w:p w:rsidR="00900F7A" w:rsidRPr="00912B3F" w:rsidRDefault="00900F7A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 xml:space="preserve">3 место  в номинации </w:t>
            </w:r>
          </w:p>
        </w:tc>
      </w:tr>
      <w:tr w:rsidR="00900F7A" w:rsidTr="004D403C">
        <w:trPr>
          <w:trHeight w:val="297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Муниципальный</w:t>
            </w:r>
          </w:p>
        </w:tc>
      </w:tr>
      <w:tr w:rsidR="00900F7A" w:rsidTr="004D403C">
        <w:trPr>
          <w:trHeight w:val="645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t>Муниципальный конкурс  «Молодое поколение за безо</w:t>
            </w:r>
            <w:r w:rsidR="00912B3F">
              <w:t>пасность дорожного движения 2013</w:t>
            </w:r>
            <w:r w:rsidRPr="00B40348">
              <w:t xml:space="preserve">» </w:t>
            </w:r>
          </w:p>
        </w:tc>
        <w:tc>
          <w:tcPr>
            <w:tcW w:w="2714" w:type="dxa"/>
          </w:tcPr>
          <w:p w:rsidR="00900F7A" w:rsidRPr="00B40348" w:rsidRDefault="00912B3F" w:rsidP="004D40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участие</w:t>
            </w:r>
          </w:p>
        </w:tc>
      </w:tr>
      <w:tr w:rsidR="00900F7A" w:rsidTr="004D403C">
        <w:trPr>
          <w:trHeight w:val="297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ED6A84" w:rsidRDefault="00ED6A84" w:rsidP="00ED6A84">
            <w:pPr>
              <w:jc w:val="both"/>
            </w:pPr>
            <w:r>
              <w:t>«Красная книга - от сердца к сердцу»</w:t>
            </w:r>
            <w:r w:rsidR="00C914CE" w:rsidRPr="00912B3F">
              <w:rPr>
                <w:bCs/>
                <w:i/>
                <w:iCs/>
              </w:rPr>
              <w:t xml:space="preserve"> Работы включены в красную книгу ТОМ -1</w:t>
            </w:r>
          </w:p>
          <w:p w:rsidR="00900F7A" w:rsidRPr="00063285" w:rsidRDefault="00900F7A" w:rsidP="00ED6A84">
            <w:pPr>
              <w:pStyle w:val="afd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14" w:type="dxa"/>
          </w:tcPr>
          <w:p w:rsidR="00900F7A" w:rsidRPr="00912B3F" w:rsidRDefault="00C914CE" w:rsidP="004D403C">
            <w:pPr>
              <w:rPr>
                <w:bCs/>
                <w:i/>
                <w:iCs/>
              </w:rPr>
            </w:pPr>
            <w:r>
              <w:rPr>
                <w:bCs/>
                <w:iCs/>
                <w:sz w:val="24"/>
                <w:szCs w:val="24"/>
              </w:rPr>
              <w:t xml:space="preserve">Победа </w:t>
            </w:r>
            <w:r w:rsidRPr="00063285">
              <w:rPr>
                <w:bCs/>
                <w:iCs/>
                <w:sz w:val="24"/>
                <w:szCs w:val="24"/>
              </w:rPr>
              <w:t>5 детей</w:t>
            </w:r>
          </w:p>
        </w:tc>
      </w:tr>
      <w:tr w:rsidR="00900F7A" w:rsidTr="004D403C">
        <w:trPr>
          <w:trHeight w:val="297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Региональный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EB30BD" w:rsidRPr="00912B3F" w:rsidRDefault="00EB30BD" w:rsidP="00EB30BD">
            <w:r w:rsidRPr="00912B3F">
              <w:t xml:space="preserve"> Выставка детских рисунков «Крылья, клювы и хвосты» 17 </w:t>
            </w:r>
            <w:r w:rsidR="006B6CA5">
              <w:lastRenderedPageBreak/>
              <w:t>детей.</w:t>
            </w:r>
          </w:p>
          <w:p w:rsidR="00900F7A" w:rsidRPr="00912B3F" w:rsidRDefault="00900F7A" w:rsidP="00EB30BD">
            <w:pPr>
              <w:rPr>
                <w:bCs/>
                <w:i/>
                <w:iCs/>
              </w:rPr>
            </w:pPr>
          </w:p>
        </w:tc>
        <w:tc>
          <w:tcPr>
            <w:tcW w:w="2714" w:type="dxa"/>
          </w:tcPr>
          <w:p w:rsidR="00900F7A" w:rsidRPr="00912B3F" w:rsidRDefault="00900F7A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lastRenderedPageBreak/>
              <w:t xml:space="preserve">Участие 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6285" w:type="dxa"/>
          </w:tcPr>
          <w:p w:rsidR="00EB30BD" w:rsidRPr="00912B3F" w:rsidRDefault="00EB30BD" w:rsidP="00EB30BD">
            <w:r w:rsidRPr="00912B3F">
              <w:t>«Моя зеленая страна. Сделай снимок</w:t>
            </w:r>
            <w:r w:rsidR="006B6CA5">
              <w:t xml:space="preserve"> для футболки» 2 ребенка</w:t>
            </w:r>
          </w:p>
          <w:p w:rsidR="00900F7A" w:rsidRPr="00912B3F" w:rsidRDefault="00900F7A" w:rsidP="004D403C"/>
        </w:tc>
        <w:tc>
          <w:tcPr>
            <w:tcW w:w="2714" w:type="dxa"/>
          </w:tcPr>
          <w:p w:rsidR="00900F7A" w:rsidRPr="00912B3F" w:rsidRDefault="00900F7A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 xml:space="preserve">Участие 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85" w:type="dxa"/>
          </w:tcPr>
          <w:p w:rsidR="00900F7A" w:rsidRPr="00B40348" w:rsidRDefault="00900F7A" w:rsidP="004D403C">
            <w:r w:rsidRPr="00B40348">
              <w:t>Краевой  экологический  конкурс «Зеленый кошелек» - изготовлен</w:t>
            </w:r>
            <w:r w:rsidR="00EB30BD">
              <w:t>ие книг-самоделок</w:t>
            </w:r>
          </w:p>
          <w:p w:rsidR="00900F7A" w:rsidRPr="00B40348" w:rsidRDefault="00900F7A" w:rsidP="004D403C"/>
        </w:tc>
        <w:tc>
          <w:tcPr>
            <w:tcW w:w="2714" w:type="dxa"/>
          </w:tcPr>
          <w:p w:rsidR="00900F7A" w:rsidRPr="00B40348" w:rsidRDefault="00EB30BD" w:rsidP="004D403C">
            <w:pPr>
              <w:rPr>
                <w:b/>
                <w:bCs/>
                <w:i/>
                <w:iCs/>
              </w:rPr>
            </w:pPr>
            <w:r>
              <w:t>1  победа, 3 грамоты за участие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85" w:type="dxa"/>
          </w:tcPr>
          <w:p w:rsidR="00900F7A" w:rsidRPr="00B40348" w:rsidRDefault="00900F7A" w:rsidP="004D403C">
            <w:r w:rsidRPr="00B40348">
              <w:t>Краевая экологическая акция «Зеленый четверг»</w:t>
            </w:r>
            <w:r w:rsidR="006B6CA5">
              <w:t xml:space="preserve"> 112 детей, все родители  и педагоги</w:t>
            </w:r>
          </w:p>
        </w:tc>
        <w:tc>
          <w:tcPr>
            <w:tcW w:w="2714" w:type="dxa"/>
          </w:tcPr>
          <w:p w:rsidR="00900F7A" w:rsidRPr="00B40348" w:rsidRDefault="00900F7A" w:rsidP="004D403C">
            <w:r w:rsidRPr="00B40348">
              <w:t>Благодарственное письмо</w:t>
            </w:r>
          </w:p>
        </w:tc>
      </w:tr>
      <w:tr w:rsidR="00063285" w:rsidTr="004D403C">
        <w:trPr>
          <w:trHeight w:val="314"/>
        </w:trPr>
        <w:tc>
          <w:tcPr>
            <w:tcW w:w="823" w:type="dxa"/>
          </w:tcPr>
          <w:p w:rsidR="00063285" w:rsidRPr="00B40348" w:rsidRDefault="00063285" w:rsidP="004D403C">
            <w:pPr>
              <w:rPr>
                <w:b/>
                <w:bCs/>
                <w:i/>
                <w:iCs/>
              </w:rPr>
            </w:pPr>
          </w:p>
        </w:tc>
        <w:tc>
          <w:tcPr>
            <w:tcW w:w="6285" w:type="dxa"/>
          </w:tcPr>
          <w:p w:rsidR="00063285" w:rsidRPr="00844481" w:rsidRDefault="006B6CA5" w:rsidP="00063285">
            <w:pPr>
              <w:tabs>
                <w:tab w:val="left" w:pos="301"/>
              </w:tabs>
              <w:ind w:left="17"/>
            </w:pPr>
            <w:r>
              <w:t xml:space="preserve"> Краевой конкурс </w:t>
            </w:r>
            <w:r w:rsidR="00063285" w:rsidRPr="00844481">
              <w:t xml:space="preserve"> «</w:t>
            </w:r>
            <w:proofErr w:type="spellStart"/>
            <w:r w:rsidR="00063285" w:rsidRPr="00844481">
              <w:t>Арт-Ель</w:t>
            </w:r>
            <w:proofErr w:type="spellEnd"/>
            <w:r w:rsidR="00063285" w:rsidRPr="00844481">
              <w:t>»</w:t>
            </w:r>
            <w:r>
              <w:t xml:space="preserve"> 6 детей</w:t>
            </w:r>
          </w:p>
          <w:p w:rsidR="00063285" w:rsidRPr="00B40348" w:rsidRDefault="00063285" w:rsidP="004D403C"/>
        </w:tc>
        <w:tc>
          <w:tcPr>
            <w:tcW w:w="2714" w:type="dxa"/>
          </w:tcPr>
          <w:p w:rsidR="00063285" w:rsidRPr="00B40348" w:rsidRDefault="00063285" w:rsidP="004D403C">
            <w:r>
              <w:t>1 победа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285" w:type="dxa"/>
          </w:tcPr>
          <w:p w:rsidR="00912B3F" w:rsidRPr="00ED6A84" w:rsidRDefault="00912B3F" w:rsidP="00912B3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6A84">
              <w:rPr>
                <w:rFonts w:ascii="Times New Roman" w:hAnsi="Times New Roman"/>
                <w:sz w:val="24"/>
                <w:szCs w:val="24"/>
              </w:rPr>
              <w:t>Участие  МБДОУ в региональном туре   Всероссийского  конкурса «Детские сады – детям» в номинации «Лучший детский сад, реализующий программы  дошкольного образования для детей с ограниченными возможностями»</w:t>
            </w:r>
            <w:r w:rsidRPr="00ED6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A84">
              <w:rPr>
                <w:rFonts w:ascii="Times New Roman" w:hAnsi="Times New Roman"/>
                <w:sz w:val="24"/>
                <w:szCs w:val="24"/>
              </w:rPr>
              <w:t xml:space="preserve">в рамках долгосрочной целевой программы </w:t>
            </w:r>
          </w:p>
          <w:p w:rsidR="00900F7A" w:rsidRPr="00B40348" w:rsidRDefault="00912B3F" w:rsidP="00912B3F">
            <w:r w:rsidRPr="00ED6A84">
              <w:rPr>
                <w:sz w:val="24"/>
                <w:szCs w:val="24"/>
              </w:rPr>
              <w:t xml:space="preserve">«Развитие сети дошкольных образовательных учреждений» </w:t>
            </w:r>
            <w:r>
              <w:rPr>
                <w:sz w:val="24"/>
                <w:szCs w:val="24"/>
              </w:rPr>
              <w:t xml:space="preserve"> </w:t>
            </w:r>
            <w:r w:rsidRPr="00ED6A84">
              <w:rPr>
                <w:sz w:val="24"/>
                <w:szCs w:val="24"/>
              </w:rPr>
              <w:t>на 2012-2014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900F7A" w:rsidRPr="00B40348" w:rsidRDefault="00912B3F" w:rsidP="004D403C">
            <w:r w:rsidRPr="00B40348">
              <w:t xml:space="preserve">Итоги подводятся </w:t>
            </w:r>
          </w:p>
        </w:tc>
      </w:tr>
      <w:tr w:rsidR="00900F7A" w:rsidTr="004D403C">
        <w:trPr>
          <w:trHeight w:val="314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i/>
              </w:rPr>
            </w:pPr>
            <w:r w:rsidRPr="00B40348">
              <w:rPr>
                <w:b/>
                <w:i/>
              </w:rPr>
              <w:t xml:space="preserve">Всероссийский 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912B3F" w:rsidRPr="00844481" w:rsidRDefault="00912B3F" w:rsidP="00912B3F">
            <w:pPr>
              <w:tabs>
                <w:tab w:val="left" w:pos="301"/>
              </w:tabs>
            </w:pPr>
            <w:r>
              <w:t xml:space="preserve">Абсолютная победа в </w:t>
            </w:r>
            <w:r w:rsidRPr="00844481">
              <w:t>межрегиональном  конкурсе «Радуга открытий»</w:t>
            </w:r>
            <w:r>
              <w:t xml:space="preserve"> 2 ребенка</w:t>
            </w:r>
            <w:proofErr w:type="gramStart"/>
            <w:r>
              <w:t xml:space="preserve"> ,</w:t>
            </w:r>
            <w:proofErr w:type="gramEnd"/>
            <w:r>
              <w:t xml:space="preserve"> воспитатель </w:t>
            </w:r>
            <w:proofErr w:type="spellStart"/>
            <w:r>
              <w:t>Костюрина</w:t>
            </w:r>
            <w:proofErr w:type="spellEnd"/>
            <w:r>
              <w:t xml:space="preserve"> О.В. </w:t>
            </w:r>
          </w:p>
          <w:p w:rsidR="00EB30BD" w:rsidRPr="00B40348" w:rsidRDefault="00EB30BD" w:rsidP="00912B3F"/>
        </w:tc>
        <w:tc>
          <w:tcPr>
            <w:tcW w:w="2714" w:type="dxa"/>
          </w:tcPr>
          <w:p w:rsidR="006B6CA5" w:rsidRDefault="006B6CA5" w:rsidP="004D403C">
            <w:r>
              <w:t>1 диплом абсолютного победителя</w:t>
            </w:r>
          </w:p>
          <w:p w:rsidR="00900F7A" w:rsidRPr="00B40348" w:rsidRDefault="00900F7A" w:rsidP="004D403C">
            <w:r w:rsidRPr="00B40348">
              <w:t>1 диплом лауреата</w:t>
            </w:r>
          </w:p>
        </w:tc>
      </w:tr>
      <w:tr w:rsidR="00593C8D" w:rsidTr="004D403C">
        <w:trPr>
          <w:trHeight w:val="314"/>
        </w:trPr>
        <w:tc>
          <w:tcPr>
            <w:tcW w:w="823" w:type="dxa"/>
          </w:tcPr>
          <w:p w:rsidR="00593C8D" w:rsidRPr="00B40348" w:rsidRDefault="00593C8D" w:rsidP="004D403C">
            <w:pPr>
              <w:rPr>
                <w:b/>
                <w:bCs/>
                <w:i/>
                <w:iCs/>
              </w:rPr>
            </w:pPr>
          </w:p>
        </w:tc>
        <w:tc>
          <w:tcPr>
            <w:tcW w:w="6285" w:type="dxa"/>
          </w:tcPr>
          <w:p w:rsidR="00593C8D" w:rsidRPr="00593C8D" w:rsidRDefault="00593C8D" w:rsidP="00593C8D">
            <w:pPr>
              <w:jc w:val="center"/>
              <w:rPr>
                <w:i/>
              </w:rPr>
            </w:pPr>
            <w:r w:rsidRPr="00593C8D">
              <w:rPr>
                <w:i/>
              </w:rPr>
              <w:t>Международный</w:t>
            </w:r>
          </w:p>
        </w:tc>
        <w:tc>
          <w:tcPr>
            <w:tcW w:w="2714" w:type="dxa"/>
          </w:tcPr>
          <w:p w:rsidR="00593C8D" w:rsidRPr="00B40348" w:rsidRDefault="00593C8D" w:rsidP="004D403C"/>
        </w:tc>
      </w:tr>
      <w:tr w:rsidR="00593C8D" w:rsidTr="004D403C">
        <w:trPr>
          <w:trHeight w:val="314"/>
        </w:trPr>
        <w:tc>
          <w:tcPr>
            <w:tcW w:w="823" w:type="dxa"/>
          </w:tcPr>
          <w:p w:rsidR="00593C8D" w:rsidRPr="00B40348" w:rsidRDefault="00912B3F" w:rsidP="004D40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593C8D" w:rsidRPr="00912B3F" w:rsidRDefault="00EB30BD" w:rsidP="004D403C">
            <w:r w:rsidRPr="00912B3F">
              <w:t xml:space="preserve">Международный фестиваль «Мой снежный барс» 4 </w:t>
            </w:r>
            <w:proofErr w:type="spellStart"/>
            <w:r w:rsidRPr="00912B3F">
              <w:t>реб</w:t>
            </w:r>
            <w:proofErr w:type="spellEnd"/>
            <w:r w:rsidRPr="00912B3F">
              <w:t>.</w:t>
            </w:r>
          </w:p>
        </w:tc>
        <w:tc>
          <w:tcPr>
            <w:tcW w:w="2714" w:type="dxa"/>
          </w:tcPr>
          <w:p w:rsidR="00593C8D" w:rsidRPr="00912B3F" w:rsidRDefault="00EB30BD" w:rsidP="004D403C">
            <w:r w:rsidRPr="00912B3F">
              <w:rPr>
                <w:bCs/>
                <w:i/>
                <w:iCs/>
              </w:rPr>
              <w:t>участие</w:t>
            </w:r>
          </w:p>
        </w:tc>
      </w:tr>
    </w:tbl>
    <w:p w:rsidR="00900F7A" w:rsidRDefault="00900F7A" w:rsidP="00900F7A">
      <w:pPr>
        <w:rPr>
          <w:b/>
          <w:bCs/>
          <w:i/>
          <w:iCs/>
        </w:rPr>
      </w:pPr>
    </w:p>
    <w:p w:rsidR="00900F7A" w:rsidRDefault="00900F7A" w:rsidP="00900F7A">
      <w:pPr>
        <w:rPr>
          <w:b/>
          <w:bCs/>
          <w:i/>
          <w:iCs/>
        </w:rPr>
      </w:pPr>
    </w:p>
    <w:p w:rsidR="00900F7A" w:rsidRDefault="00900F7A" w:rsidP="00900F7A">
      <w:pPr>
        <w:rPr>
          <w:b/>
          <w:bCs/>
          <w:i/>
          <w:iCs/>
        </w:rPr>
      </w:pPr>
    </w:p>
    <w:p w:rsidR="00900F7A" w:rsidRDefault="00900F7A" w:rsidP="00900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Анализ  адаптации первоклассников – выпускников ДОУ к обучению в школе, за 3  года,    показал соответствие развития  детей возрастной  норме и положительную динамику данного процесса:  2010-2011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  высокий уровень, 75 %  детей, средний уровень – 25 % детей.</w:t>
      </w:r>
      <w:r w:rsidRPr="0083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2011-2012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  высокий уровень, 72 %  детей, средний уровень – 27 % детей.</w:t>
      </w:r>
      <w:r w:rsidR="00F51978">
        <w:rPr>
          <w:sz w:val="28"/>
          <w:szCs w:val="28"/>
        </w:rPr>
        <w:t>2012-2013 год высокий уровень 73 %детей, средний уровень -27 % воспитанников.</w:t>
      </w:r>
      <w:proofErr w:type="gramEnd"/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Pr="00166A5B" w:rsidRDefault="00900F7A" w:rsidP="00900F7A">
      <w:pPr>
        <w:jc w:val="both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 xml:space="preserve">Вывод: </w:t>
      </w:r>
    </w:p>
    <w:p w:rsidR="00900F7A" w:rsidRPr="00F51978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F51978">
        <w:rPr>
          <w:i/>
          <w:sz w:val="28"/>
          <w:szCs w:val="28"/>
        </w:rPr>
        <w:t>В ДОУ созданы</w:t>
      </w:r>
      <w:r w:rsidR="00F51978" w:rsidRPr="00F51978">
        <w:rPr>
          <w:i/>
          <w:sz w:val="28"/>
          <w:szCs w:val="28"/>
        </w:rPr>
        <w:t xml:space="preserve"> все</w:t>
      </w:r>
      <w:r w:rsidRPr="00F51978">
        <w:rPr>
          <w:i/>
          <w:sz w:val="28"/>
          <w:szCs w:val="28"/>
        </w:rPr>
        <w:t xml:space="preserve"> условия для сохранения и укрепления физического</w:t>
      </w:r>
      <w:r w:rsidR="00F51978" w:rsidRPr="00F51978">
        <w:rPr>
          <w:i/>
          <w:sz w:val="28"/>
          <w:szCs w:val="28"/>
        </w:rPr>
        <w:t xml:space="preserve"> и психического здоровья воспитанников, с учетом индивидуальных качеств каждого ребенка.</w:t>
      </w:r>
    </w:p>
    <w:p w:rsidR="00900F7A" w:rsidRPr="007C2713" w:rsidRDefault="007C2713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>Созданы легко-трансформируемые  развивающие</w:t>
      </w:r>
      <w:r w:rsidR="00900F7A" w:rsidRPr="007C2713">
        <w:rPr>
          <w:i/>
          <w:sz w:val="28"/>
          <w:szCs w:val="28"/>
        </w:rPr>
        <w:t xml:space="preserve"> среды</w:t>
      </w:r>
      <w:r w:rsidRPr="007C2713">
        <w:rPr>
          <w:i/>
          <w:sz w:val="28"/>
          <w:szCs w:val="28"/>
        </w:rPr>
        <w:t xml:space="preserve"> с модульным и интерактивным наполнением</w:t>
      </w:r>
      <w:r w:rsidR="00900F7A" w:rsidRPr="007C2713">
        <w:rPr>
          <w:i/>
          <w:sz w:val="28"/>
          <w:szCs w:val="28"/>
        </w:rPr>
        <w:t xml:space="preserve"> (в соответствии с</w:t>
      </w:r>
      <w:r w:rsidRPr="007C2713">
        <w:rPr>
          <w:i/>
          <w:sz w:val="28"/>
          <w:szCs w:val="28"/>
        </w:rPr>
        <w:t xml:space="preserve"> ФГТ)</w:t>
      </w:r>
      <w:proofErr w:type="gramStart"/>
      <w:r w:rsidRPr="007C2713">
        <w:rPr>
          <w:i/>
          <w:sz w:val="28"/>
          <w:szCs w:val="28"/>
        </w:rPr>
        <w:t xml:space="preserve"> </w:t>
      </w:r>
      <w:r w:rsidR="00900F7A" w:rsidRPr="007C2713">
        <w:rPr>
          <w:i/>
          <w:sz w:val="28"/>
          <w:szCs w:val="28"/>
        </w:rPr>
        <w:t>;</w:t>
      </w:r>
      <w:proofErr w:type="gramEnd"/>
    </w:p>
    <w:p w:rsidR="00900F7A" w:rsidRPr="007C2713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>Педагоги ДОУ владеют методами педагогической диагностики, активно включаются в обсуждение результатов. Работу с детьми планируют в соответствии с результатами проведенной диагностики, видят зону ближайшего  развития детей и перспективу его развития.</w:t>
      </w:r>
    </w:p>
    <w:p w:rsidR="00900F7A" w:rsidRPr="007C2713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 xml:space="preserve">Педагоги  ДОУ владеют инновационными  технологиями: </w:t>
      </w:r>
      <w:r w:rsidR="007C2713" w:rsidRPr="007C2713">
        <w:rPr>
          <w:i/>
          <w:sz w:val="28"/>
          <w:szCs w:val="28"/>
        </w:rPr>
        <w:t xml:space="preserve">ИКТ, </w:t>
      </w:r>
      <w:r w:rsidRPr="007C2713">
        <w:rPr>
          <w:i/>
          <w:sz w:val="28"/>
          <w:szCs w:val="28"/>
        </w:rPr>
        <w:t xml:space="preserve">личностно-ориентированными, коррекционно-развивающими, </w:t>
      </w:r>
      <w:proofErr w:type="spellStart"/>
      <w:r w:rsidRPr="007C2713">
        <w:rPr>
          <w:i/>
          <w:sz w:val="28"/>
          <w:szCs w:val="28"/>
        </w:rPr>
        <w:t>социо-игровыми</w:t>
      </w:r>
      <w:proofErr w:type="spellEnd"/>
      <w:r w:rsidRPr="007C2713">
        <w:rPr>
          <w:i/>
          <w:sz w:val="28"/>
          <w:szCs w:val="28"/>
        </w:rPr>
        <w:t>,  здоровье – сберегающими</w:t>
      </w:r>
      <w:r w:rsidR="007C2713" w:rsidRPr="007C2713">
        <w:rPr>
          <w:i/>
          <w:sz w:val="28"/>
          <w:szCs w:val="28"/>
        </w:rPr>
        <w:t xml:space="preserve"> и</w:t>
      </w:r>
      <w:proofErr w:type="gramStart"/>
      <w:r w:rsidR="007C2713" w:rsidRPr="007C2713">
        <w:rPr>
          <w:i/>
          <w:sz w:val="28"/>
          <w:szCs w:val="28"/>
        </w:rPr>
        <w:t xml:space="preserve"> </w:t>
      </w:r>
      <w:r w:rsidRPr="007C2713">
        <w:rPr>
          <w:i/>
          <w:sz w:val="28"/>
          <w:szCs w:val="28"/>
        </w:rPr>
        <w:t>.</w:t>
      </w:r>
      <w:proofErr w:type="gramEnd"/>
    </w:p>
    <w:p w:rsidR="00900F7A" w:rsidRPr="007C2713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>Работу с воспитанниками выстраивают по индивидуальным программам.</w:t>
      </w:r>
    </w:p>
    <w:p w:rsidR="00900F7A" w:rsidRPr="007C2713" w:rsidRDefault="00900F7A" w:rsidP="00900F7A">
      <w:pPr>
        <w:pStyle w:val="ac"/>
        <w:spacing w:after="0"/>
        <w:ind w:left="510"/>
        <w:jc w:val="both"/>
        <w:rPr>
          <w:i/>
          <w:sz w:val="28"/>
          <w:szCs w:val="28"/>
        </w:rPr>
      </w:pPr>
    </w:p>
    <w:p w:rsidR="00900F7A" w:rsidRPr="007C2713" w:rsidRDefault="00900F7A" w:rsidP="00900F7A">
      <w:pPr>
        <w:pStyle w:val="ac"/>
        <w:spacing w:after="0"/>
        <w:ind w:left="51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>Проблема:</w:t>
      </w:r>
    </w:p>
    <w:p w:rsidR="007C2713" w:rsidRDefault="00D44039" w:rsidP="00900F7A">
      <w:pPr>
        <w:pStyle w:val="ac"/>
        <w:numPr>
          <w:ilvl w:val="0"/>
          <w:numId w:val="20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воспитанников</w:t>
      </w:r>
      <w:r w:rsidR="007C2713">
        <w:rPr>
          <w:i/>
          <w:sz w:val="28"/>
          <w:szCs w:val="28"/>
        </w:rPr>
        <w:t xml:space="preserve"> средней группы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>, (все дети</w:t>
      </w:r>
      <w:r w:rsidR="007C27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вновь поступившие), тяжелее, чем в других группах проходила адаптация к детскому саду. </w:t>
      </w:r>
    </w:p>
    <w:p w:rsidR="00900F7A" w:rsidRPr="007C2713" w:rsidRDefault="007C2713" w:rsidP="00900F7A">
      <w:pPr>
        <w:pStyle w:val="ac"/>
        <w:numPr>
          <w:ilvl w:val="0"/>
          <w:numId w:val="20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первом полугодии  </w:t>
      </w:r>
      <w:r w:rsidRPr="007C2713">
        <w:rPr>
          <w:i/>
          <w:sz w:val="28"/>
          <w:szCs w:val="28"/>
        </w:rPr>
        <w:t xml:space="preserve"> не было постоянного учи</w:t>
      </w:r>
      <w:r>
        <w:rPr>
          <w:i/>
          <w:sz w:val="28"/>
          <w:szCs w:val="28"/>
        </w:rPr>
        <w:t xml:space="preserve">теля-логопеда в средней группе </w:t>
      </w:r>
      <w:r w:rsidRPr="007C2713">
        <w:rPr>
          <w:i/>
          <w:sz w:val="28"/>
          <w:szCs w:val="28"/>
        </w:rPr>
        <w:t>А</w:t>
      </w:r>
      <w:r w:rsidR="00D44039">
        <w:rPr>
          <w:i/>
          <w:sz w:val="28"/>
          <w:szCs w:val="28"/>
        </w:rPr>
        <w:t>.</w:t>
      </w:r>
    </w:p>
    <w:p w:rsidR="00900F7A" w:rsidRPr="006464DA" w:rsidRDefault="00900F7A" w:rsidP="00900F7A">
      <w:pPr>
        <w:pStyle w:val="ac"/>
        <w:spacing w:after="0"/>
        <w:jc w:val="both"/>
        <w:rPr>
          <w:i/>
          <w:color w:val="FF0000"/>
          <w:sz w:val="28"/>
          <w:szCs w:val="28"/>
        </w:rPr>
      </w:pPr>
    </w:p>
    <w:p w:rsidR="00900F7A" w:rsidRDefault="00900F7A" w:rsidP="00900F7A">
      <w:pPr>
        <w:pStyle w:val="a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семьей</w:t>
      </w:r>
    </w:p>
    <w:p w:rsidR="00900F7A" w:rsidRDefault="00900F7A" w:rsidP="00900F7A">
      <w:pPr>
        <w:pStyle w:val="ac"/>
        <w:rPr>
          <w:sz w:val="28"/>
          <w:szCs w:val="28"/>
        </w:rPr>
      </w:pPr>
    </w:p>
    <w:p w:rsidR="00900F7A" w:rsidRPr="00D44039" w:rsidRDefault="00D44039" w:rsidP="00D44039">
      <w:pPr>
        <w:pStyle w:val="af0"/>
        <w:tabs>
          <w:tab w:val="left" w:pos="1968"/>
        </w:tabs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Огромную работу</w:t>
      </w:r>
      <w:r w:rsidR="00900F7A">
        <w:rPr>
          <w:rFonts w:ascii="Times New Roman" w:hAnsi="Times New Roman"/>
          <w:sz w:val="28"/>
          <w:szCs w:val="28"/>
        </w:rPr>
        <w:t xml:space="preserve">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детского сада проводил с родителями, так как она </w:t>
      </w:r>
      <w:r w:rsidR="00900F7A">
        <w:rPr>
          <w:sz w:val="28"/>
          <w:szCs w:val="28"/>
        </w:rPr>
        <w:t xml:space="preserve"> </w:t>
      </w:r>
      <w:r w:rsidR="00900F7A" w:rsidRPr="00D44039">
        <w:rPr>
          <w:rFonts w:ascii="Times New Roman" w:hAnsi="Times New Roman"/>
          <w:sz w:val="28"/>
          <w:szCs w:val="28"/>
        </w:rPr>
        <w:t>является одной из самых сложных.</w:t>
      </w: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Добиться успехов в коррекционной работе с детьми можно то</w:t>
      </w:r>
      <w:r w:rsidR="00D44039">
        <w:rPr>
          <w:sz w:val="28"/>
          <w:szCs w:val="28"/>
        </w:rPr>
        <w:t>лько при сотрудничестве с семьями воспитанников, так как  они тоже</w:t>
      </w:r>
      <w:r>
        <w:rPr>
          <w:sz w:val="28"/>
          <w:szCs w:val="28"/>
        </w:rPr>
        <w:t xml:space="preserve"> являю</w:t>
      </w:r>
      <w:r w:rsidR="00D44039">
        <w:rPr>
          <w:sz w:val="28"/>
          <w:szCs w:val="28"/>
        </w:rPr>
        <w:t>тся участниками коррекционно-</w:t>
      </w:r>
      <w:r>
        <w:rPr>
          <w:sz w:val="28"/>
          <w:szCs w:val="28"/>
        </w:rPr>
        <w:t>обра</w:t>
      </w:r>
      <w:r w:rsidR="0083711D">
        <w:rPr>
          <w:sz w:val="28"/>
          <w:szCs w:val="28"/>
        </w:rPr>
        <w:t>зовательного  процесса</w:t>
      </w:r>
      <w:r>
        <w:rPr>
          <w:sz w:val="28"/>
          <w:szCs w:val="28"/>
        </w:rPr>
        <w:t>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3711D">
        <w:rPr>
          <w:sz w:val="28"/>
          <w:szCs w:val="28"/>
        </w:rPr>
        <w:t xml:space="preserve">В работе с родителями в течение года педагоги  использовали </w:t>
      </w:r>
      <w:r>
        <w:rPr>
          <w:sz w:val="28"/>
          <w:szCs w:val="28"/>
        </w:rPr>
        <w:t xml:space="preserve"> р</w:t>
      </w:r>
      <w:r w:rsidR="0083711D">
        <w:rPr>
          <w:sz w:val="28"/>
          <w:szCs w:val="28"/>
        </w:rPr>
        <w:t>азличные формы в работы</w:t>
      </w:r>
      <w:r>
        <w:rPr>
          <w:sz w:val="28"/>
          <w:szCs w:val="28"/>
        </w:rPr>
        <w:t>:</w:t>
      </w:r>
    </w:p>
    <w:p w:rsidR="00900F7A" w:rsidRDefault="00900F7A" w:rsidP="00900F7A">
      <w:pPr>
        <w:pStyle w:val="ac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900F7A" w:rsidRDefault="00900F7A" w:rsidP="00900F7A">
      <w:pPr>
        <w:pStyle w:val="ac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собрания;</w:t>
      </w:r>
    </w:p>
    <w:p w:rsidR="00900F7A" w:rsidRDefault="00900F7A" w:rsidP="00900F7A">
      <w:pPr>
        <w:pStyle w:val="ac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900F7A" w:rsidRDefault="00900F7A" w:rsidP="00900F7A">
      <w:pPr>
        <w:pStyle w:val="ac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занятия;</w:t>
      </w:r>
    </w:p>
    <w:p w:rsidR="00900F7A" w:rsidRDefault="00900F7A" w:rsidP="00900F7A">
      <w:pPr>
        <w:pStyle w:val="ac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Семинары-практикумы;</w:t>
      </w:r>
    </w:p>
    <w:p w:rsidR="00900F7A" w:rsidRDefault="00900F7A" w:rsidP="00900F7A">
      <w:pPr>
        <w:pStyle w:val="ac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Наглядно-печатные формы.</w:t>
      </w:r>
    </w:p>
    <w:p w:rsidR="00900F7A" w:rsidRDefault="00900F7A" w:rsidP="00900F7A">
      <w:pPr>
        <w:pStyle w:val="ac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(сайт ДОУ</w:t>
      </w:r>
      <w:r w:rsidR="0083711D">
        <w:rPr>
          <w:sz w:val="28"/>
          <w:szCs w:val="28"/>
        </w:rPr>
        <w:t xml:space="preserve">, работа по </w:t>
      </w:r>
      <w:proofErr w:type="spellStart"/>
      <w:r w:rsidR="0083711D">
        <w:rPr>
          <w:sz w:val="28"/>
          <w:szCs w:val="28"/>
        </w:rPr>
        <w:t>скайпу</w:t>
      </w:r>
      <w:proofErr w:type="spellEnd"/>
      <w:r>
        <w:rPr>
          <w:sz w:val="28"/>
          <w:szCs w:val="28"/>
        </w:rPr>
        <w:t>)</w:t>
      </w:r>
      <w:r w:rsidR="0083711D">
        <w:rPr>
          <w:sz w:val="28"/>
          <w:szCs w:val="28"/>
        </w:rPr>
        <w:t xml:space="preserve"> и т.д.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Наиболее эффективными являются индивидуальные беседы и совместная деятельность: реализация совместных проектов, праздники, развлечения.        Результаты проведенного</w:t>
      </w:r>
      <w:r w:rsidR="0083711D">
        <w:rPr>
          <w:sz w:val="28"/>
          <w:szCs w:val="28"/>
        </w:rPr>
        <w:t xml:space="preserve"> анкетирования показали, что  97,5</w:t>
      </w:r>
      <w:r>
        <w:rPr>
          <w:sz w:val="28"/>
          <w:szCs w:val="28"/>
        </w:rPr>
        <w:t xml:space="preserve">% родителей положительно оценивают работу  детского сада, дети с удовольствием посещают детский сад.  </w:t>
      </w: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родителей  принимают активное участие в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образовательном </w:t>
      </w:r>
      <w:r w:rsidR="0083711D">
        <w:rPr>
          <w:sz w:val="28"/>
          <w:szCs w:val="28"/>
        </w:rPr>
        <w:t xml:space="preserve"> и коррекционном </w:t>
      </w:r>
      <w:r>
        <w:rPr>
          <w:sz w:val="28"/>
          <w:szCs w:val="28"/>
        </w:rPr>
        <w:t xml:space="preserve">процессе, педагоги стараются сделать родителей не только своими единомышленниками, а самое главное </w:t>
      </w:r>
      <w:r w:rsidR="0083711D">
        <w:rPr>
          <w:sz w:val="28"/>
          <w:szCs w:val="28"/>
        </w:rPr>
        <w:t xml:space="preserve">стремятся </w:t>
      </w:r>
      <w:r>
        <w:rPr>
          <w:sz w:val="28"/>
          <w:szCs w:val="28"/>
        </w:rPr>
        <w:t>сблизить детей и</w:t>
      </w:r>
      <w:r w:rsidR="0083711D">
        <w:rPr>
          <w:sz w:val="28"/>
          <w:szCs w:val="28"/>
        </w:rPr>
        <w:t xml:space="preserve"> родителей, заинтересовывая  выполнением совместных мероприятий, различных общих дел.  Н</w:t>
      </w:r>
      <w:r>
        <w:rPr>
          <w:sz w:val="28"/>
          <w:szCs w:val="28"/>
        </w:rPr>
        <w:t>е все р</w:t>
      </w:r>
      <w:r w:rsidR="0083711D">
        <w:rPr>
          <w:sz w:val="28"/>
          <w:szCs w:val="28"/>
        </w:rPr>
        <w:t>одители   включаются в жизнь детского сада и  своей группы</w:t>
      </w:r>
      <w:proofErr w:type="gramStart"/>
      <w:r w:rsidR="0083711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многие остаются только наблюдателями.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Для вовлечения родителей в коррекционно-развивающий процесс  в ДОУ </w:t>
      </w:r>
      <w:r w:rsidR="0083711D">
        <w:rPr>
          <w:sz w:val="28"/>
          <w:szCs w:val="28"/>
        </w:rPr>
        <w:t>в течение года работал</w:t>
      </w:r>
      <w:r>
        <w:rPr>
          <w:sz w:val="28"/>
          <w:szCs w:val="28"/>
        </w:rPr>
        <w:t xml:space="preserve"> родительский клуб «Рябинка», где педагогами через театрализованную деятельность в коррекционн</w:t>
      </w:r>
      <w:r w:rsidR="0083711D">
        <w:rPr>
          <w:sz w:val="28"/>
          <w:szCs w:val="28"/>
        </w:rPr>
        <w:t>о-развивающий процесс привлекались  семьи воспитанников</w:t>
      </w:r>
      <w:r>
        <w:rPr>
          <w:sz w:val="28"/>
          <w:szCs w:val="28"/>
        </w:rPr>
        <w:t>. Участвуя в подготовке и совместном показе театральных пос</w:t>
      </w:r>
      <w:r w:rsidR="0083711D">
        <w:rPr>
          <w:sz w:val="28"/>
          <w:szCs w:val="28"/>
        </w:rPr>
        <w:t>тановок</w:t>
      </w:r>
      <w:r w:rsidR="004214B6">
        <w:rPr>
          <w:sz w:val="28"/>
          <w:szCs w:val="28"/>
        </w:rPr>
        <w:t>,</w:t>
      </w:r>
      <w:r w:rsidR="0083711D">
        <w:rPr>
          <w:sz w:val="28"/>
          <w:szCs w:val="28"/>
        </w:rPr>
        <w:t xml:space="preserve"> родители сами становились</w:t>
      </w:r>
      <w:r>
        <w:rPr>
          <w:sz w:val="28"/>
          <w:szCs w:val="28"/>
        </w:rPr>
        <w:t xml:space="preserve"> активными  участниками образовательного процесса.  Большинство  родителей искренне заинтересованы жизнью детского сада, и это не только оказание материальной помощи на развитие детского сада, у родителей стало больше возникать вопросов по воспитанию детей. Особенно нужно отметить, что родители стали чаще обращаться по интересующим их вопросам к воспитателям, логопедам, психологу и дефектологу. 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успешного решения поставленных задач, большое значение имеет материально- техническое оснащение ДОУ. В этом вопросе большую помощь ДОУ оказывают родители, а именно созданный родителями общественный благотворительный фонд </w:t>
      </w:r>
    </w:p>
    <w:p w:rsidR="00900F7A" w:rsidRDefault="00900F7A" w:rsidP="00900F7A">
      <w:pPr>
        <w:pStyle w:val="ac"/>
        <w:rPr>
          <w:sz w:val="28"/>
          <w:szCs w:val="28"/>
        </w:rPr>
      </w:pPr>
      <w:r w:rsidRPr="006464DA">
        <w:rPr>
          <w:b/>
          <w:color w:val="FF0000"/>
          <w:sz w:val="28"/>
          <w:szCs w:val="28"/>
        </w:rPr>
        <w:lastRenderedPageBreak/>
        <w:t xml:space="preserve">      </w:t>
      </w:r>
      <w:r w:rsidRPr="006464DA">
        <w:rPr>
          <w:b/>
          <w:color w:val="FF0000"/>
        </w:rPr>
        <w:t xml:space="preserve"> </w:t>
      </w:r>
      <w:r w:rsidRPr="00FB0D00">
        <w:rPr>
          <w:b/>
          <w:sz w:val="28"/>
          <w:szCs w:val="28"/>
        </w:rPr>
        <w:t xml:space="preserve">Финансовое обеспечение </w:t>
      </w:r>
      <w:r w:rsidRPr="00FB0D00">
        <w:rPr>
          <w:sz w:val="28"/>
          <w:szCs w:val="28"/>
        </w:rPr>
        <w:t>в этом году в основном складывалось из</w:t>
      </w:r>
      <w:r>
        <w:rPr>
          <w:sz w:val="28"/>
          <w:szCs w:val="28"/>
        </w:rPr>
        <w:t xml:space="preserve"> внебюджетного фонда - благотворительной помощи родителей, субвенций и бюджетных средств.</w:t>
      </w:r>
    </w:p>
    <w:p w:rsidR="00900F7A" w:rsidRPr="00D84997" w:rsidRDefault="00900F7A" w:rsidP="00900F7A">
      <w:pPr>
        <w:pStyle w:val="ac"/>
        <w:spacing w:after="0"/>
        <w:jc w:val="both"/>
        <w:rPr>
          <w:sz w:val="28"/>
          <w:szCs w:val="28"/>
        </w:rPr>
      </w:pPr>
      <w:r w:rsidRPr="00D84997">
        <w:rPr>
          <w:sz w:val="28"/>
          <w:szCs w:val="28"/>
        </w:rPr>
        <w:t>По субв</w:t>
      </w:r>
      <w:r w:rsidR="004214B6">
        <w:rPr>
          <w:sz w:val="28"/>
          <w:szCs w:val="28"/>
        </w:rPr>
        <w:t>енциям ДОУ было выделено на 2012 год 7025</w:t>
      </w:r>
      <w:r w:rsidRPr="00D84997">
        <w:rPr>
          <w:sz w:val="28"/>
          <w:szCs w:val="28"/>
        </w:rPr>
        <w:t>00 рублей, которые  были полностью реализованы согласно составленной и утвержденной на начало года сметы.</w:t>
      </w:r>
    </w:p>
    <w:p w:rsidR="00900F7A" w:rsidRPr="00D84997" w:rsidRDefault="00900F7A" w:rsidP="00900F7A">
      <w:pPr>
        <w:pStyle w:val="ac"/>
        <w:spacing w:after="0"/>
        <w:jc w:val="both"/>
        <w:rPr>
          <w:sz w:val="28"/>
          <w:szCs w:val="28"/>
        </w:rPr>
      </w:pPr>
      <w:r w:rsidRPr="00D84997">
        <w:rPr>
          <w:sz w:val="28"/>
          <w:szCs w:val="28"/>
        </w:rPr>
        <w:t>На приобретение:</w:t>
      </w:r>
    </w:p>
    <w:p w:rsidR="00900F7A" w:rsidRPr="00D84997" w:rsidRDefault="004214B6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Электромузыкальной аппаратуры и </w:t>
      </w:r>
      <w:r w:rsidR="00F77309">
        <w:rPr>
          <w:sz w:val="28"/>
          <w:szCs w:val="28"/>
        </w:rPr>
        <w:t>инструментов  – 45</w:t>
      </w:r>
      <w:r>
        <w:rPr>
          <w:sz w:val="28"/>
          <w:szCs w:val="28"/>
        </w:rPr>
        <w:t>500,00 рублей</w:t>
      </w:r>
      <w:r w:rsidR="00900F7A" w:rsidRPr="00D84997">
        <w:rPr>
          <w:sz w:val="28"/>
          <w:szCs w:val="28"/>
        </w:rPr>
        <w:t>;</w:t>
      </w:r>
    </w:p>
    <w:p w:rsidR="00900F7A" w:rsidRPr="00D84997" w:rsidRDefault="0067068D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оборудование и инвентарь</w:t>
      </w:r>
      <w:r w:rsidR="00F77309">
        <w:rPr>
          <w:sz w:val="28"/>
          <w:szCs w:val="28"/>
        </w:rPr>
        <w:t xml:space="preserve"> – 40000</w:t>
      </w:r>
      <w:r>
        <w:rPr>
          <w:sz w:val="28"/>
          <w:szCs w:val="28"/>
        </w:rPr>
        <w:t xml:space="preserve">,00  </w:t>
      </w:r>
      <w:r w:rsidR="00900F7A" w:rsidRPr="00D84997">
        <w:rPr>
          <w:sz w:val="28"/>
          <w:szCs w:val="28"/>
        </w:rPr>
        <w:t xml:space="preserve"> рублей</w:t>
      </w:r>
      <w:r w:rsidR="00900F7A">
        <w:rPr>
          <w:sz w:val="28"/>
          <w:szCs w:val="28"/>
        </w:rPr>
        <w:t>;</w:t>
      </w:r>
    </w:p>
    <w:p w:rsidR="00900F7A" w:rsidRDefault="0067068D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Мебели – 3900,00 </w:t>
      </w:r>
      <w:r w:rsidR="00900F7A" w:rsidRPr="00D84997">
        <w:rPr>
          <w:sz w:val="28"/>
          <w:szCs w:val="28"/>
        </w:rPr>
        <w:t xml:space="preserve"> рублей</w:t>
      </w:r>
      <w:r w:rsidR="00900F7A">
        <w:rPr>
          <w:sz w:val="28"/>
          <w:szCs w:val="28"/>
        </w:rPr>
        <w:t>;</w:t>
      </w:r>
    </w:p>
    <w:p w:rsidR="0067068D" w:rsidRDefault="003A64E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Оргтехники  - 82900</w:t>
      </w:r>
      <w:r w:rsidR="0067068D">
        <w:rPr>
          <w:sz w:val="28"/>
          <w:szCs w:val="28"/>
        </w:rPr>
        <w:t>,00 рублей</w:t>
      </w:r>
    </w:p>
    <w:p w:rsidR="0067068D" w:rsidRDefault="006707B4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Наглядных пособий  - 50</w:t>
      </w:r>
      <w:r w:rsidR="0067068D">
        <w:rPr>
          <w:sz w:val="28"/>
          <w:szCs w:val="28"/>
        </w:rPr>
        <w:t>000,00 рублей</w:t>
      </w:r>
    </w:p>
    <w:p w:rsidR="0067068D" w:rsidRDefault="0067068D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Бумаги, канц. Товаров –</w:t>
      </w:r>
      <w:r w:rsidR="006707B4">
        <w:rPr>
          <w:sz w:val="28"/>
          <w:szCs w:val="28"/>
        </w:rPr>
        <w:t xml:space="preserve"> 60000</w:t>
      </w:r>
      <w:r>
        <w:rPr>
          <w:sz w:val="28"/>
          <w:szCs w:val="28"/>
        </w:rPr>
        <w:t>,00 рублей</w:t>
      </w:r>
    </w:p>
    <w:p w:rsidR="0067068D" w:rsidRDefault="0067068D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Игрушки – 160000,00 рублей</w:t>
      </w:r>
    </w:p>
    <w:p w:rsidR="0067068D" w:rsidRDefault="00FB0D0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Посуда – 6500,00 рублей</w:t>
      </w:r>
    </w:p>
    <w:p w:rsidR="00FB0D00" w:rsidRDefault="00FB0D0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товары  - 20600,00 рублей</w:t>
      </w:r>
    </w:p>
    <w:p w:rsidR="00FB0D00" w:rsidRDefault="00FB0D0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материалы -55400,00 рублей</w:t>
      </w:r>
    </w:p>
    <w:p w:rsidR="00FB0D00" w:rsidRDefault="00FB0D0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Дезинфицирующие средства – 41200,00 рублей</w:t>
      </w:r>
    </w:p>
    <w:p w:rsidR="00FB0D00" w:rsidRDefault="00FB0D0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Электротовары – 33000,00 рублей</w:t>
      </w:r>
    </w:p>
    <w:p w:rsidR="00FB0D00" w:rsidRDefault="00FB0D0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Медикаменты – 10000,00 рублей</w:t>
      </w:r>
    </w:p>
    <w:p w:rsidR="00FB0D00" w:rsidRDefault="00FB0D00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Мягкий инвентарь – 28600,00 рублей</w:t>
      </w:r>
    </w:p>
    <w:p w:rsidR="00FB0D00" w:rsidRDefault="00F77309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Сантехнические изделия – 42600,00 рублей</w:t>
      </w:r>
    </w:p>
    <w:p w:rsidR="00F77309" w:rsidRDefault="00F77309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Расходные материалы к оргтехнике - 22800,00 рублей</w:t>
      </w:r>
    </w:p>
    <w:p w:rsidR="00FB0D00" w:rsidRDefault="00FB0D00" w:rsidP="00900F7A">
      <w:pPr>
        <w:pStyle w:val="ac"/>
        <w:spacing w:after="0"/>
        <w:jc w:val="both"/>
        <w:rPr>
          <w:sz w:val="28"/>
          <w:szCs w:val="28"/>
        </w:rPr>
      </w:pPr>
    </w:p>
    <w:p w:rsidR="00900F7A" w:rsidRPr="002D64CC" w:rsidRDefault="00900F7A" w:rsidP="00900F7A">
      <w:pPr>
        <w:pStyle w:val="af8"/>
        <w:shd w:val="clear" w:color="auto" w:fill="FFFFFF"/>
        <w:spacing w:before="11" w:after="0" w:line="318" w:lineRule="atLeast"/>
        <w:ind w:right="17"/>
        <w:jc w:val="both"/>
        <w:rPr>
          <w:b/>
          <w:sz w:val="28"/>
          <w:szCs w:val="28"/>
        </w:rPr>
      </w:pPr>
      <w:r w:rsidRPr="002D64CC">
        <w:rPr>
          <w:b/>
          <w:sz w:val="28"/>
          <w:szCs w:val="28"/>
        </w:rPr>
        <w:t>Внебюджетные средства:</w:t>
      </w:r>
    </w:p>
    <w:p w:rsidR="003A64E0" w:rsidRPr="003A64E0" w:rsidRDefault="003A64E0" w:rsidP="003A64E0">
      <w:pPr>
        <w:rPr>
          <w:sz w:val="28"/>
          <w:szCs w:val="28"/>
        </w:rPr>
      </w:pPr>
      <w:r w:rsidRPr="003A64E0">
        <w:rPr>
          <w:sz w:val="28"/>
          <w:szCs w:val="28"/>
        </w:rPr>
        <w:t>В 2012 г.  средства, поступавшие на счет  Местного  Благотворительного  Общественного Фонда  развития  дошкольного образовательного учреждения № 249 города Красноярска</w:t>
      </w:r>
      <w:proofErr w:type="gramStart"/>
      <w:r w:rsidRPr="003A64E0">
        <w:rPr>
          <w:sz w:val="28"/>
          <w:szCs w:val="28"/>
        </w:rPr>
        <w:t xml:space="preserve"> ,</w:t>
      </w:r>
      <w:proofErr w:type="gramEnd"/>
      <w:r w:rsidRPr="003A64E0">
        <w:rPr>
          <w:sz w:val="28"/>
          <w:szCs w:val="28"/>
        </w:rPr>
        <w:t xml:space="preserve">  реализовывались  по следующим программам:</w:t>
      </w:r>
    </w:p>
    <w:p w:rsidR="003A64E0" w:rsidRPr="003A64E0" w:rsidRDefault="003A64E0" w:rsidP="003A64E0">
      <w:pPr>
        <w:rPr>
          <w:sz w:val="28"/>
          <w:szCs w:val="28"/>
        </w:rPr>
      </w:pPr>
    </w:p>
    <w:p w:rsidR="003A64E0" w:rsidRPr="003A64E0" w:rsidRDefault="003A64E0" w:rsidP="003A64E0">
      <w:pPr>
        <w:rPr>
          <w:sz w:val="28"/>
          <w:szCs w:val="28"/>
        </w:rPr>
      </w:pPr>
    </w:p>
    <w:tbl>
      <w:tblPr>
        <w:tblpPr w:leftFromText="180" w:rightFromText="180" w:vertAnchor="page" w:horzAnchor="margin" w:tblpY="10525"/>
        <w:tblW w:w="9581" w:type="dxa"/>
        <w:tblLayout w:type="fixed"/>
        <w:tblLook w:val="0000"/>
      </w:tblPr>
      <w:tblGrid>
        <w:gridCol w:w="9581"/>
      </w:tblGrid>
      <w:tr w:rsidR="002D64CC" w:rsidRPr="003A64E0" w:rsidTr="002D64CC">
        <w:trPr>
          <w:trHeight w:val="3108"/>
        </w:trPr>
        <w:tc>
          <w:tcPr>
            <w:tcW w:w="9581" w:type="dxa"/>
            <w:tcBorders>
              <w:top w:val="nil"/>
              <w:bottom w:val="nil"/>
            </w:tcBorders>
            <w:shd w:val="clear" w:color="auto" w:fill="auto"/>
          </w:tcPr>
          <w:p w:rsidR="002D64CC" w:rsidRPr="003A64E0" w:rsidRDefault="002D64CC" w:rsidP="002D64CC">
            <w:pPr>
              <w:rPr>
                <w:b/>
                <w:sz w:val="28"/>
                <w:szCs w:val="28"/>
              </w:rPr>
            </w:pPr>
            <w:r w:rsidRPr="003A64E0">
              <w:rPr>
                <w:b/>
                <w:sz w:val="28"/>
                <w:szCs w:val="28"/>
              </w:rPr>
              <w:t>Программа «Развитие» (127944,56) из них:</w:t>
            </w:r>
          </w:p>
          <w:p w:rsidR="002D64CC" w:rsidRPr="003A64E0" w:rsidRDefault="002D64CC" w:rsidP="002D64CC">
            <w:pPr>
              <w:snapToGrid w:val="0"/>
              <w:ind w:left="72"/>
              <w:rPr>
                <w:sz w:val="28"/>
                <w:szCs w:val="28"/>
              </w:rPr>
            </w:pPr>
          </w:p>
          <w:p w:rsidR="002D64CC" w:rsidRPr="003A64E0" w:rsidRDefault="002D64CC" w:rsidP="002D64CC">
            <w:pPr>
              <w:snapToGrid w:val="0"/>
              <w:ind w:left="72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Подписка на газеты и журналы            15775,00 рублей</w:t>
            </w:r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Приобретение ЖК телевизора с кронштейном     13440,00 рублей</w:t>
            </w:r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proofErr w:type="gramStart"/>
            <w:r w:rsidRPr="003A64E0">
              <w:rPr>
                <w:sz w:val="28"/>
                <w:szCs w:val="28"/>
              </w:rPr>
              <w:t>Приобретение  хозяйственных товаров  (мешки для мусор    2200,00  рублей</w:t>
            </w:r>
            <w:proofErr w:type="gramEnd"/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Приобретение бланков для работы ДОУ          1185,90 рублей</w:t>
            </w:r>
          </w:p>
          <w:p w:rsidR="002D64CC" w:rsidRPr="003A64E0" w:rsidRDefault="002D64CC" w:rsidP="002D64CC">
            <w:pPr>
              <w:snapToGrid w:val="0"/>
              <w:ind w:left="72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Приобретение   развивающих игрушек      19000,00     рублей</w:t>
            </w:r>
          </w:p>
          <w:p w:rsidR="002D64CC" w:rsidRPr="003A64E0" w:rsidRDefault="002D64CC" w:rsidP="002D64CC">
            <w:pPr>
              <w:snapToGrid w:val="0"/>
              <w:ind w:left="72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Приобретение строительных материалов    19060,00   рублей</w:t>
            </w:r>
          </w:p>
          <w:p w:rsidR="002D64CC" w:rsidRPr="003A64E0" w:rsidRDefault="002D64CC" w:rsidP="002D64CC">
            <w:pPr>
              <w:snapToGrid w:val="0"/>
              <w:ind w:left="72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Приобретение мебели     10946,00  рублей</w:t>
            </w:r>
          </w:p>
          <w:p w:rsidR="002D64CC" w:rsidRPr="003A64E0" w:rsidRDefault="002D64CC" w:rsidP="002D64CC">
            <w:pPr>
              <w:snapToGrid w:val="0"/>
              <w:ind w:left="72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Приобретение информационного стенда  5180,00 рублей</w:t>
            </w:r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Приобретение и заправка картриджей дл МФУ, ремонт оргтехники.    12000,00 рублей</w:t>
            </w:r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proofErr w:type="gramStart"/>
            <w:r w:rsidRPr="003A64E0">
              <w:rPr>
                <w:sz w:val="28"/>
                <w:szCs w:val="28"/>
              </w:rPr>
              <w:t xml:space="preserve">Оплата услуг поставщикам (разработка программы производственного контроля, корректировка 10 </w:t>
            </w:r>
            <w:proofErr w:type="spellStart"/>
            <w:r w:rsidRPr="003A64E0">
              <w:rPr>
                <w:sz w:val="28"/>
                <w:szCs w:val="28"/>
              </w:rPr>
              <w:t>дн</w:t>
            </w:r>
            <w:proofErr w:type="spellEnd"/>
            <w:r w:rsidRPr="003A64E0">
              <w:rPr>
                <w:sz w:val="28"/>
                <w:szCs w:val="28"/>
              </w:rPr>
              <w:t>.</w:t>
            </w:r>
            <w:proofErr w:type="gramEnd"/>
            <w:r w:rsidRPr="003A64E0">
              <w:rPr>
                <w:sz w:val="28"/>
                <w:szCs w:val="28"/>
              </w:rPr>
              <w:t xml:space="preserve"> </w:t>
            </w:r>
            <w:proofErr w:type="gramStart"/>
            <w:r w:rsidRPr="003A64E0">
              <w:rPr>
                <w:sz w:val="28"/>
                <w:szCs w:val="28"/>
              </w:rPr>
              <w:t>Меню,  организация спектакля для детей) 29157,66 рублей.</w:t>
            </w:r>
            <w:proofErr w:type="gramEnd"/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2D6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</w:p>
    <w:p w:rsidR="002D64CC" w:rsidRDefault="002D64CC" w:rsidP="003A64E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10031" w:type="dxa"/>
        <w:tblLayout w:type="fixed"/>
        <w:tblLook w:val="0000"/>
      </w:tblPr>
      <w:tblGrid>
        <w:gridCol w:w="10031"/>
      </w:tblGrid>
      <w:tr w:rsidR="002D64CC" w:rsidRPr="003A64E0" w:rsidTr="002D64CC">
        <w:trPr>
          <w:trHeight w:val="5387"/>
        </w:trPr>
        <w:tc>
          <w:tcPr>
            <w:tcW w:w="10031" w:type="dxa"/>
            <w:tcBorders>
              <w:top w:val="nil"/>
              <w:bottom w:val="nil"/>
            </w:tcBorders>
            <w:shd w:val="clear" w:color="auto" w:fill="auto"/>
          </w:tcPr>
          <w:p w:rsidR="002D64CC" w:rsidRPr="003A64E0" w:rsidRDefault="002D64CC" w:rsidP="002D6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  <w:r w:rsidRPr="003A64E0">
              <w:rPr>
                <w:b/>
                <w:sz w:val="28"/>
                <w:szCs w:val="28"/>
              </w:rPr>
              <w:t xml:space="preserve"> «Здоровье и безопасность» (473021,00)</w:t>
            </w:r>
          </w:p>
          <w:p w:rsidR="002D64CC" w:rsidRPr="003A64E0" w:rsidRDefault="002D64CC" w:rsidP="002D64CC">
            <w:pPr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Оплата за йодированную воду    15000,00 рублей</w:t>
            </w:r>
          </w:p>
          <w:p w:rsidR="002D64CC" w:rsidRPr="003A64E0" w:rsidRDefault="002D64CC" w:rsidP="002D64CC">
            <w:pPr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Ремонт бытовой техники  (жарочного шкафа, электроплиты и т. д.)    2000,00 рублей. Приобретение быт. Техники  (Кондиционер (Сплит-система) на продуктовый склад, протирочная машина)    60092,00 рублей</w:t>
            </w:r>
          </w:p>
          <w:p w:rsidR="002D64CC" w:rsidRPr="003A64E0" w:rsidRDefault="002D64CC" w:rsidP="002D64CC">
            <w:pPr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Приобретение Экранов для радиаторов отопления 4-5 </w:t>
            </w:r>
            <w:proofErr w:type="spellStart"/>
            <w:r w:rsidRPr="003A64E0">
              <w:rPr>
                <w:sz w:val="28"/>
                <w:szCs w:val="28"/>
              </w:rPr>
              <w:t>секц</w:t>
            </w:r>
            <w:proofErr w:type="spellEnd"/>
            <w:r w:rsidRPr="003A64E0">
              <w:rPr>
                <w:sz w:val="28"/>
                <w:szCs w:val="28"/>
              </w:rPr>
              <w:t>.  18142,00 рублей</w:t>
            </w:r>
          </w:p>
          <w:p w:rsidR="002D64CC" w:rsidRPr="003A64E0" w:rsidRDefault="002D64CC" w:rsidP="002D64CC">
            <w:pPr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Окна ПВХ     290358,00  рублей</w:t>
            </w:r>
          </w:p>
          <w:p w:rsidR="002D64CC" w:rsidRPr="003A64E0" w:rsidRDefault="002D64CC" w:rsidP="002D64CC">
            <w:pPr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 Сантехническое оборудование    6560,00  рублей</w:t>
            </w:r>
          </w:p>
          <w:p w:rsidR="002D64CC" w:rsidRPr="003A64E0" w:rsidRDefault="002D64CC" w:rsidP="002D64CC">
            <w:pPr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Установка входной двери с </w:t>
            </w:r>
            <w:proofErr w:type="spellStart"/>
            <w:r w:rsidRPr="003A64E0">
              <w:rPr>
                <w:sz w:val="28"/>
                <w:szCs w:val="28"/>
              </w:rPr>
              <w:t>домофонной</w:t>
            </w:r>
            <w:proofErr w:type="spellEnd"/>
            <w:r w:rsidRPr="003A64E0">
              <w:rPr>
                <w:sz w:val="28"/>
                <w:szCs w:val="28"/>
              </w:rPr>
              <w:t xml:space="preserve"> системой   53000,00  рублей</w:t>
            </w:r>
          </w:p>
          <w:p w:rsidR="002D64CC" w:rsidRPr="003A64E0" w:rsidRDefault="002D64CC" w:rsidP="002D64CC">
            <w:pPr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Приобретение термометра  инфракрасного бесконтактного    1850,00  рублей</w:t>
            </w:r>
          </w:p>
          <w:p w:rsidR="002D64CC" w:rsidRPr="003A64E0" w:rsidRDefault="002D64CC" w:rsidP="002D64CC">
            <w:pPr>
              <w:tabs>
                <w:tab w:val="center" w:pos="4806"/>
              </w:tabs>
              <w:ind w:left="72"/>
              <w:rPr>
                <w:b/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Покупка соли  1980,00  рублей</w:t>
            </w:r>
            <w:r w:rsidRPr="003A64E0">
              <w:rPr>
                <w:sz w:val="28"/>
                <w:szCs w:val="28"/>
              </w:rPr>
              <w:tab/>
            </w:r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>. Покупка люстр, светильников, электроламп.   5000,00 рублей</w:t>
            </w:r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Приобретение  ковриков  влагостойких  и щетинистого покрытия      9497,00 рублей</w:t>
            </w:r>
          </w:p>
          <w:p w:rsidR="002D64CC" w:rsidRPr="003A64E0" w:rsidRDefault="002D64CC" w:rsidP="002D64CC">
            <w:pPr>
              <w:snapToGrid w:val="0"/>
              <w:rPr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приобретение огнетушителей  и подставок под них    2320,00 рублей</w:t>
            </w:r>
          </w:p>
          <w:p w:rsidR="002D64CC" w:rsidRPr="003A64E0" w:rsidRDefault="002D64CC" w:rsidP="002D64CC">
            <w:pPr>
              <w:snapToGrid w:val="0"/>
              <w:rPr>
                <w:b/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Приобретение доводчиков  и уплотнителей на двери   7222,00 рублей</w:t>
            </w:r>
          </w:p>
          <w:p w:rsidR="002D64CC" w:rsidRPr="003A64E0" w:rsidRDefault="002D64CC" w:rsidP="002D64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4CC" w:rsidRPr="003A64E0" w:rsidTr="002D64CC">
        <w:trPr>
          <w:trHeight w:val="138"/>
        </w:trPr>
        <w:tc>
          <w:tcPr>
            <w:tcW w:w="10031" w:type="dxa"/>
            <w:tcBorders>
              <w:top w:val="nil"/>
              <w:bottom w:val="nil"/>
            </w:tcBorders>
            <w:shd w:val="clear" w:color="auto" w:fill="auto"/>
          </w:tcPr>
          <w:p w:rsidR="002D64CC" w:rsidRPr="003A64E0" w:rsidRDefault="002D64CC" w:rsidP="002D64CC">
            <w:pPr>
              <w:snapToGrid w:val="0"/>
              <w:ind w:left="72"/>
              <w:rPr>
                <w:b/>
                <w:sz w:val="28"/>
                <w:szCs w:val="28"/>
              </w:rPr>
            </w:pPr>
          </w:p>
        </w:tc>
      </w:tr>
      <w:tr w:rsidR="002D64CC" w:rsidRPr="003A64E0" w:rsidTr="002D64CC">
        <w:trPr>
          <w:trHeight w:val="936"/>
        </w:trPr>
        <w:tc>
          <w:tcPr>
            <w:tcW w:w="10031" w:type="dxa"/>
            <w:tcBorders>
              <w:top w:val="nil"/>
              <w:bottom w:val="nil"/>
            </w:tcBorders>
            <w:shd w:val="clear" w:color="auto" w:fill="auto"/>
          </w:tcPr>
          <w:p w:rsidR="002D64CC" w:rsidRPr="003A64E0" w:rsidRDefault="002D64CC" w:rsidP="002D64CC">
            <w:pPr>
              <w:suppressAutoHyphens w:val="0"/>
              <w:rPr>
                <w:b/>
                <w:sz w:val="28"/>
                <w:szCs w:val="28"/>
              </w:rPr>
            </w:pPr>
            <w:r w:rsidRPr="003A64E0">
              <w:rPr>
                <w:b/>
                <w:sz w:val="28"/>
                <w:szCs w:val="28"/>
              </w:rPr>
              <w:t xml:space="preserve">Программа «Администратор»  116504,00: </w:t>
            </w:r>
            <w:r w:rsidRPr="003A64E0">
              <w:rPr>
                <w:sz w:val="28"/>
                <w:szCs w:val="28"/>
              </w:rPr>
              <w:t>услуг</w:t>
            </w:r>
            <w:proofErr w:type="gramStart"/>
            <w:r w:rsidRPr="003A64E0">
              <w:rPr>
                <w:sz w:val="28"/>
                <w:szCs w:val="28"/>
              </w:rPr>
              <w:t>и  ООО</w:t>
            </w:r>
            <w:proofErr w:type="gramEnd"/>
            <w:r w:rsidRPr="003A64E0">
              <w:rPr>
                <w:sz w:val="28"/>
                <w:szCs w:val="28"/>
              </w:rPr>
              <w:t xml:space="preserve"> ТЕЛ,   </w:t>
            </w:r>
          </w:p>
          <w:p w:rsidR="002D64CC" w:rsidRPr="003A64E0" w:rsidRDefault="002D64CC" w:rsidP="002D64CC">
            <w:pPr>
              <w:suppressAutoHyphens w:val="0"/>
              <w:rPr>
                <w:b/>
                <w:sz w:val="28"/>
                <w:szCs w:val="28"/>
              </w:rPr>
            </w:pPr>
            <w:r w:rsidRPr="003A64E0">
              <w:rPr>
                <w:sz w:val="28"/>
                <w:szCs w:val="28"/>
              </w:rPr>
              <w:t xml:space="preserve"> услуги  «Флагман </w:t>
            </w:r>
            <w:proofErr w:type="gramStart"/>
            <w:r w:rsidRPr="003A64E0">
              <w:rPr>
                <w:sz w:val="28"/>
                <w:szCs w:val="28"/>
              </w:rPr>
              <w:t>–а</w:t>
            </w:r>
            <w:proofErr w:type="gramEnd"/>
            <w:r w:rsidRPr="003A64E0">
              <w:rPr>
                <w:sz w:val="28"/>
                <w:szCs w:val="28"/>
              </w:rPr>
              <w:t xml:space="preserve">удит»;   </w:t>
            </w:r>
            <w:r w:rsidRPr="003A64E0">
              <w:rPr>
                <w:b/>
                <w:sz w:val="28"/>
                <w:szCs w:val="28"/>
              </w:rPr>
              <w:t xml:space="preserve"> </w:t>
            </w:r>
            <w:r w:rsidRPr="003A64E0">
              <w:rPr>
                <w:sz w:val="28"/>
                <w:szCs w:val="28"/>
              </w:rPr>
              <w:t>оплата услуг банка ;</w:t>
            </w:r>
            <w:r w:rsidRPr="003A64E0">
              <w:rPr>
                <w:b/>
                <w:sz w:val="28"/>
                <w:szCs w:val="28"/>
              </w:rPr>
              <w:t xml:space="preserve"> </w:t>
            </w:r>
            <w:r w:rsidRPr="003A64E0">
              <w:rPr>
                <w:sz w:val="28"/>
                <w:szCs w:val="28"/>
              </w:rPr>
              <w:t xml:space="preserve">оплата </w:t>
            </w:r>
            <w:proofErr w:type="spellStart"/>
            <w:r w:rsidRPr="003A64E0">
              <w:rPr>
                <w:sz w:val="28"/>
                <w:szCs w:val="28"/>
              </w:rPr>
              <w:t>з</w:t>
            </w:r>
            <w:proofErr w:type="spellEnd"/>
            <w:r w:rsidRPr="003A64E0">
              <w:rPr>
                <w:sz w:val="28"/>
                <w:szCs w:val="28"/>
              </w:rPr>
              <w:t>/платы бухгалтеру фонда; Оплата налогов.</w:t>
            </w:r>
          </w:p>
        </w:tc>
      </w:tr>
    </w:tbl>
    <w:p w:rsidR="002D64CC" w:rsidRDefault="002D64CC" w:rsidP="003A64E0">
      <w:pPr>
        <w:jc w:val="center"/>
        <w:rPr>
          <w:sz w:val="28"/>
          <w:szCs w:val="28"/>
        </w:rPr>
      </w:pPr>
    </w:p>
    <w:p w:rsidR="002D64CC" w:rsidRPr="003A64E0" w:rsidRDefault="002D64CC" w:rsidP="003A64E0">
      <w:pPr>
        <w:jc w:val="center"/>
        <w:rPr>
          <w:sz w:val="28"/>
          <w:szCs w:val="28"/>
        </w:rPr>
      </w:pPr>
    </w:p>
    <w:p w:rsidR="00900F7A" w:rsidRDefault="00900F7A" w:rsidP="00900F7A">
      <w:pPr>
        <w:suppressAutoHyphens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удовлетворенности родителей воспитанников деятельностью МБДОУ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%)</w:t>
      </w:r>
    </w:p>
    <w:p w:rsidR="00900F7A" w:rsidRDefault="00900F7A" w:rsidP="00900F7A">
      <w:pPr>
        <w:pStyle w:val="Standard"/>
        <w:widowControl/>
        <w:ind w:left="360"/>
        <w:jc w:val="center"/>
        <w:rPr>
          <w:sz w:val="28"/>
          <w:szCs w:val="28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636"/>
        <w:gridCol w:w="1636"/>
        <w:gridCol w:w="21"/>
        <w:gridCol w:w="1614"/>
        <w:gridCol w:w="1636"/>
        <w:gridCol w:w="1615"/>
        <w:gridCol w:w="21"/>
      </w:tblGrid>
      <w:tr w:rsidR="00900F7A" w:rsidRPr="00855034" w:rsidTr="004D403C">
        <w:trPr>
          <w:gridAfter w:val="1"/>
          <w:wAfter w:w="21" w:type="dxa"/>
        </w:trPr>
        <w:tc>
          <w:tcPr>
            <w:tcW w:w="4928" w:type="dxa"/>
            <w:gridSpan w:val="4"/>
          </w:tcPr>
          <w:p w:rsidR="00900F7A" w:rsidRDefault="00B23302" w:rsidP="004D403C">
            <w:pPr>
              <w:jc w:val="center"/>
            </w:pPr>
            <w:r>
              <w:rPr>
                <w:b/>
              </w:rPr>
              <w:t>2011 – 2012</w:t>
            </w:r>
            <w:r w:rsidR="00900F7A" w:rsidRPr="00855034">
              <w:rPr>
                <w:b/>
              </w:rPr>
              <w:t xml:space="preserve"> </w:t>
            </w:r>
            <w:proofErr w:type="spellStart"/>
            <w:r w:rsidR="00900F7A" w:rsidRPr="00855034">
              <w:rPr>
                <w:b/>
              </w:rPr>
              <w:t>уч</w:t>
            </w:r>
            <w:proofErr w:type="spellEnd"/>
            <w:r w:rsidR="00900F7A" w:rsidRPr="00855034">
              <w:rPr>
                <w:b/>
              </w:rPr>
              <w:t>. год</w:t>
            </w:r>
          </w:p>
        </w:tc>
        <w:tc>
          <w:tcPr>
            <w:tcW w:w="4865" w:type="dxa"/>
            <w:gridSpan w:val="3"/>
          </w:tcPr>
          <w:p w:rsidR="00900F7A" w:rsidRDefault="00B23302" w:rsidP="004D403C">
            <w:pPr>
              <w:jc w:val="center"/>
            </w:pPr>
            <w:r>
              <w:rPr>
                <w:b/>
              </w:rPr>
              <w:t>2012 – 2013</w:t>
            </w:r>
            <w:r w:rsidR="00900F7A" w:rsidRPr="00855034">
              <w:rPr>
                <w:b/>
              </w:rPr>
              <w:t xml:space="preserve"> </w:t>
            </w:r>
            <w:proofErr w:type="spellStart"/>
            <w:r w:rsidR="00900F7A" w:rsidRPr="00855034">
              <w:rPr>
                <w:b/>
              </w:rPr>
              <w:t>уч</w:t>
            </w:r>
            <w:proofErr w:type="spellEnd"/>
            <w:r w:rsidR="00900F7A" w:rsidRPr="00855034">
              <w:rPr>
                <w:b/>
              </w:rPr>
              <w:t>. год</w:t>
            </w:r>
          </w:p>
        </w:tc>
      </w:tr>
      <w:tr w:rsidR="00900F7A" w:rsidRPr="00855034" w:rsidTr="004D403C">
        <w:tc>
          <w:tcPr>
            <w:tcW w:w="1635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636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00F7A" w:rsidRPr="00855034" w:rsidRDefault="00900F7A" w:rsidP="004D403C">
            <w:pPr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  <w:tc>
          <w:tcPr>
            <w:tcW w:w="1635" w:type="dxa"/>
            <w:gridSpan w:val="2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636" w:type="dxa"/>
            <w:gridSpan w:val="2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00F7A" w:rsidRPr="00855034" w:rsidRDefault="00900F7A" w:rsidP="004D403C">
            <w:pPr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</w:tr>
      <w:tr w:rsidR="00B23302" w:rsidRPr="00855034" w:rsidTr="004D403C">
        <w:tc>
          <w:tcPr>
            <w:tcW w:w="1635" w:type="dxa"/>
          </w:tcPr>
          <w:p w:rsidR="00B23302" w:rsidRPr="00593B13" w:rsidRDefault="00B23302" w:rsidP="00CC043D">
            <w:pPr>
              <w:jc w:val="center"/>
            </w:pPr>
            <w:r w:rsidRPr="00593B13">
              <w:t>98%</w:t>
            </w:r>
          </w:p>
        </w:tc>
        <w:tc>
          <w:tcPr>
            <w:tcW w:w="1636" w:type="dxa"/>
          </w:tcPr>
          <w:p w:rsidR="00B23302" w:rsidRPr="00593B13" w:rsidRDefault="00B23302" w:rsidP="00CC043D">
            <w:pPr>
              <w:jc w:val="center"/>
            </w:pPr>
            <w:r w:rsidRPr="00593B13">
              <w:t>2%</w:t>
            </w:r>
          </w:p>
        </w:tc>
        <w:tc>
          <w:tcPr>
            <w:tcW w:w="1636" w:type="dxa"/>
          </w:tcPr>
          <w:p w:rsidR="00B23302" w:rsidRPr="00593B13" w:rsidRDefault="00B23302" w:rsidP="00CC043D">
            <w:pPr>
              <w:jc w:val="center"/>
            </w:pPr>
            <w:r w:rsidRPr="00593B13">
              <w:t>0%</w:t>
            </w:r>
          </w:p>
        </w:tc>
        <w:tc>
          <w:tcPr>
            <w:tcW w:w="1635" w:type="dxa"/>
            <w:gridSpan w:val="2"/>
          </w:tcPr>
          <w:p w:rsidR="00B23302" w:rsidRPr="00593B13" w:rsidRDefault="00B23302" w:rsidP="004D403C">
            <w:pPr>
              <w:jc w:val="center"/>
            </w:pPr>
            <w:r>
              <w:t>97,5%</w:t>
            </w:r>
          </w:p>
        </w:tc>
        <w:tc>
          <w:tcPr>
            <w:tcW w:w="1636" w:type="dxa"/>
          </w:tcPr>
          <w:p w:rsidR="00B23302" w:rsidRPr="00593B13" w:rsidRDefault="00B23302" w:rsidP="004D403C">
            <w:pPr>
              <w:jc w:val="center"/>
            </w:pPr>
            <w:r>
              <w:t>2,5 %</w:t>
            </w:r>
          </w:p>
        </w:tc>
        <w:tc>
          <w:tcPr>
            <w:tcW w:w="1636" w:type="dxa"/>
            <w:gridSpan w:val="2"/>
          </w:tcPr>
          <w:p w:rsidR="00B23302" w:rsidRPr="00593B13" w:rsidRDefault="00B23302" w:rsidP="004D403C">
            <w:pPr>
              <w:jc w:val="center"/>
            </w:pPr>
            <w:r>
              <w:t>0%</w:t>
            </w:r>
          </w:p>
        </w:tc>
      </w:tr>
    </w:tbl>
    <w:p w:rsidR="00900F7A" w:rsidRDefault="00900F7A" w:rsidP="00900F7A">
      <w:pPr>
        <w:pStyle w:val="Standard"/>
        <w:widowControl/>
        <w:ind w:left="360"/>
        <w:jc w:val="both"/>
        <w:rPr>
          <w:sz w:val="28"/>
          <w:szCs w:val="28"/>
        </w:rPr>
      </w:pPr>
    </w:p>
    <w:p w:rsidR="00900F7A" w:rsidRDefault="00900F7A" w:rsidP="00900F7A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Вывод:</w:t>
      </w:r>
    </w:p>
    <w:p w:rsidR="00900F7A" w:rsidRDefault="00900F7A" w:rsidP="00900F7A">
      <w:pPr>
        <w:pStyle w:val="ac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Мы считаем, что в детском саду созданы оптимальные  условия для развития и воспитания детей, эта работа </w:t>
      </w:r>
      <w:r w:rsidR="00B23302">
        <w:rPr>
          <w:i/>
          <w:sz w:val="28"/>
          <w:szCs w:val="28"/>
        </w:rPr>
        <w:t xml:space="preserve">проводилась и </w:t>
      </w:r>
      <w:r>
        <w:rPr>
          <w:i/>
          <w:sz w:val="28"/>
          <w:szCs w:val="28"/>
        </w:rPr>
        <w:t xml:space="preserve">проводится постоянно. Родители являются активными участниками  образовательного процесса ДОУ.    Формирование внебюджетного фонда - это одна из важнейших управленческих задач, которая успешно решается совместно с родительской общественностью в течение  года, подтверждением тому является то, что детский сад в 2012 году </w:t>
      </w:r>
      <w:r w:rsidR="00B23302">
        <w:rPr>
          <w:i/>
          <w:sz w:val="28"/>
          <w:szCs w:val="28"/>
        </w:rPr>
        <w:t xml:space="preserve"> получил титул лауреата всероссийского конкурса «Лучший детский сад -2012»</w:t>
      </w:r>
    </w:p>
    <w:p w:rsidR="00900F7A" w:rsidRDefault="00900F7A" w:rsidP="00900F7A">
      <w:pPr>
        <w:suppressAutoHyphens w:val="0"/>
        <w:spacing w:before="150" w:after="150"/>
        <w:ind w:left="150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Перспективы на 2013-20114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год:</w:t>
      </w:r>
    </w:p>
    <w:p w:rsidR="00900F7A" w:rsidRDefault="00900F7A" w:rsidP="00900F7A">
      <w:pPr>
        <w:suppressAutoHyphens w:val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должен стать для родителей открытой системой, для этого нужно практиковать разнообразные формы взаимодействия с родителями, оказывать им квалифицированную консультативную и практическую помощь по уходу за ребенком, по проблемам его воспитания, развития и адаптации. Повышать </w:t>
      </w:r>
      <w:r>
        <w:rPr>
          <w:sz w:val="28"/>
          <w:szCs w:val="28"/>
        </w:rPr>
        <w:lastRenderedPageBreak/>
        <w:t>педагогическое мастерство и деловую квалификацию педагогов, поощрять проявления их познавательной и творческой активности в работе и в проектной деятельности. Улучшать материально-техническую базу, обеспечивая детям самый широкий выбор разнообразных видов деятельности. Приобщать детей и взрослых к активным видам отдыха.</w:t>
      </w:r>
    </w:p>
    <w:p w:rsidR="00900F7A" w:rsidRDefault="00900F7A" w:rsidP="00900F7A">
      <w:pPr>
        <w:suppressAutoHyphens w:val="0"/>
        <w:ind w:left="150" w:right="150"/>
        <w:rPr>
          <w:sz w:val="28"/>
          <w:szCs w:val="28"/>
        </w:rPr>
      </w:pPr>
      <w:r>
        <w:t xml:space="preserve">         </w:t>
      </w:r>
      <w:r>
        <w:rPr>
          <w:sz w:val="28"/>
          <w:szCs w:val="28"/>
        </w:rPr>
        <w:t>Проанализировав работу за 2012- 2013 учебный год коллектив ДОУ ставит перед собой следующие  задачи:</w:t>
      </w:r>
    </w:p>
    <w:p w:rsidR="00900F7A" w:rsidRDefault="00900F7A" w:rsidP="00900F7A">
      <w:pPr>
        <w:pStyle w:val="ac"/>
        <w:rPr>
          <w:sz w:val="28"/>
          <w:szCs w:val="28"/>
        </w:rPr>
      </w:pPr>
    </w:p>
    <w:p w:rsidR="00900F7A" w:rsidRDefault="00900F7A" w:rsidP="00900F7A">
      <w:pPr>
        <w:rPr>
          <w:b/>
          <w:sz w:val="32"/>
          <w:szCs w:val="32"/>
          <w:u w:val="single"/>
        </w:rPr>
      </w:pPr>
      <w:r w:rsidRPr="004B5591">
        <w:rPr>
          <w:b/>
          <w:sz w:val="32"/>
          <w:szCs w:val="32"/>
          <w:u w:val="single"/>
        </w:rPr>
        <w:t>Задачи пе</w:t>
      </w:r>
      <w:r>
        <w:rPr>
          <w:b/>
          <w:sz w:val="32"/>
          <w:szCs w:val="32"/>
          <w:u w:val="single"/>
        </w:rPr>
        <w:t>дагогического коллектива на 2013-2014</w:t>
      </w:r>
      <w:r w:rsidRPr="004B5591">
        <w:rPr>
          <w:b/>
          <w:sz w:val="32"/>
          <w:szCs w:val="32"/>
          <w:u w:val="single"/>
        </w:rPr>
        <w:t xml:space="preserve"> учебный год:</w:t>
      </w:r>
    </w:p>
    <w:p w:rsidR="00511C78" w:rsidRDefault="00511C78" w:rsidP="00900F7A">
      <w:pPr>
        <w:rPr>
          <w:b/>
          <w:sz w:val="32"/>
          <w:szCs w:val="32"/>
          <w:u w:val="single"/>
        </w:rPr>
      </w:pPr>
    </w:p>
    <w:p w:rsidR="00A7795A" w:rsidRDefault="00A7795A" w:rsidP="00511C78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A7795A">
        <w:rPr>
          <w:bCs/>
          <w:iCs/>
          <w:sz w:val="28"/>
          <w:szCs w:val="28"/>
        </w:rPr>
        <w:t>продолжать создавать в  ДОУ оздоровительный микроклимат, соответствующую предметную среду для стимулирования двигательной активности каждого ребёнка, обеспечивать условия для сохранения, укрепления физического и психического здоровья детей в соответствии с их психофизиологическими возможностями, продолжать полнее реализовывать современные методики и технологии, способствующие оздоровлению и снижению заболеваемости;</w:t>
      </w:r>
    </w:p>
    <w:p w:rsidR="00511C78" w:rsidRDefault="00511C78" w:rsidP="00511C78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511C78">
        <w:rPr>
          <w:bCs/>
          <w:iCs/>
          <w:sz w:val="28"/>
          <w:szCs w:val="28"/>
        </w:rPr>
        <w:t xml:space="preserve">Формировать   профессиональную  компетентность  педагогов  в области  освоения  федеральных государственных стандартов </w:t>
      </w:r>
      <w:proofErr w:type="gramStart"/>
      <w:r w:rsidRPr="00511C78">
        <w:rPr>
          <w:bCs/>
          <w:iCs/>
          <w:sz w:val="28"/>
          <w:szCs w:val="28"/>
        </w:rPr>
        <w:t>ДО</w:t>
      </w:r>
      <w:proofErr w:type="gramEnd"/>
      <w:r w:rsidR="00EB53B9">
        <w:rPr>
          <w:bCs/>
          <w:iCs/>
          <w:sz w:val="28"/>
          <w:szCs w:val="28"/>
        </w:rPr>
        <w:t>;</w:t>
      </w:r>
    </w:p>
    <w:p w:rsidR="00EB53B9" w:rsidRDefault="00EB53B9" w:rsidP="00511C78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EB53B9">
        <w:rPr>
          <w:bCs/>
          <w:iCs/>
          <w:sz w:val="28"/>
          <w:szCs w:val="28"/>
        </w:rPr>
        <w:t>Развивать монологическую и диалогическую речь детей через театрализованную деятельность и ознакомление с художественной литературой.</w:t>
      </w:r>
    </w:p>
    <w:p w:rsidR="00511C78" w:rsidRPr="00511C78" w:rsidRDefault="00511C78" w:rsidP="00511C78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511C78">
        <w:rPr>
          <w:bCs/>
          <w:iCs/>
          <w:sz w:val="28"/>
          <w:szCs w:val="28"/>
        </w:rPr>
        <w:t>Совершенствовать  работу  педагогического коллектива  детского сада по воспитанию экологического культуры  дошкольников</w:t>
      </w:r>
    </w:p>
    <w:p w:rsidR="00511C78" w:rsidRPr="00511C78" w:rsidRDefault="00511C78" w:rsidP="00900F7A">
      <w:pPr>
        <w:rPr>
          <w:b/>
          <w:sz w:val="28"/>
          <w:szCs w:val="28"/>
          <w:u w:val="single"/>
        </w:rPr>
      </w:pPr>
    </w:p>
    <w:p w:rsidR="00900F7A" w:rsidRPr="00511C78" w:rsidRDefault="00900F7A" w:rsidP="00900F7A">
      <w:pPr>
        <w:tabs>
          <w:tab w:val="left" w:pos="720"/>
        </w:tabs>
        <w:ind w:left="1440"/>
        <w:jc w:val="both"/>
        <w:rPr>
          <w:sz w:val="28"/>
          <w:szCs w:val="28"/>
        </w:rPr>
      </w:pPr>
    </w:p>
    <w:p w:rsidR="003A389D" w:rsidRPr="00511C78" w:rsidRDefault="003A389D" w:rsidP="00511C78">
      <w:pPr>
        <w:widowControl w:val="0"/>
        <w:shd w:val="clear" w:color="auto" w:fill="FFFFFF"/>
        <w:adjustRightInd w:val="0"/>
        <w:spacing w:line="270" w:lineRule="atLeast"/>
        <w:jc w:val="both"/>
        <w:rPr>
          <w:b/>
          <w:bCs/>
          <w:sz w:val="28"/>
          <w:szCs w:val="28"/>
        </w:rPr>
      </w:pPr>
    </w:p>
    <w:sectPr w:rsidR="003A389D" w:rsidRPr="00511C78" w:rsidSect="005658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5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>
    <w:nsid w:val="00000011"/>
    <w:multiLevelType w:val="multilevel"/>
    <w:tmpl w:val="00000011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00000013"/>
    <w:multiLevelType w:val="singleLevel"/>
    <w:tmpl w:val="0000001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0">
    <w:nsid w:val="09B33BAC"/>
    <w:multiLevelType w:val="multilevel"/>
    <w:tmpl w:val="C5EC7D90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0D9D7A9E"/>
    <w:multiLevelType w:val="hybridMultilevel"/>
    <w:tmpl w:val="961AFE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12824BBE"/>
    <w:multiLevelType w:val="multilevel"/>
    <w:tmpl w:val="FA0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25FD228E"/>
    <w:multiLevelType w:val="hybridMultilevel"/>
    <w:tmpl w:val="A9BA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84CEE"/>
    <w:multiLevelType w:val="hybridMultilevel"/>
    <w:tmpl w:val="EB7EE38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>
    <w:nsid w:val="542308FC"/>
    <w:multiLevelType w:val="hybridMultilevel"/>
    <w:tmpl w:val="DA440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425A04"/>
    <w:multiLevelType w:val="hybridMultilevel"/>
    <w:tmpl w:val="AF7A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26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389D"/>
    <w:rsid w:val="0002634A"/>
    <w:rsid w:val="00031680"/>
    <w:rsid w:val="000320C0"/>
    <w:rsid w:val="00041066"/>
    <w:rsid w:val="00042140"/>
    <w:rsid w:val="00063285"/>
    <w:rsid w:val="0007112A"/>
    <w:rsid w:val="00087AC2"/>
    <w:rsid w:val="000B145A"/>
    <w:rsid w:val="00114003"/>
    <w:rsid w:val="00145713"/>
    <w:rsid w:val="00165623"/>
    <w:rsid w:val="00166A5B"/>
    <w:rsid w:val="0019621F"/>
    <w:rsid w:val="001A3E16"/>
    <w:rsid w:val="001A7181"/>
    <w:rsid w:val="001C436F"/>
    <w:rsid w:val="001C7DA9"/>
    <w:rsid w:val="001D438C"/>
    <w:rsid w:val="001F7EBC"/>
    <w:rsid w:val="002017DD"/>
    <w:rsid w:val="00205460"/>
    <w:rsid w:val="00281089"/>
    <w:rsid w:val="002851FF"/>
    <w:rsid w:val="002B50CC"/>
    <w:rsid w:val="002C05A5"/>
    <w:rsid w:val="002C42D5"/>
    <w:rsid w:val="002D64CC"/>
    <w:rsid w:val="002E6D22"/>
    <w:rsid w:val="00305219"/>
    <w:rsid w:val="00343AD1"/>
    <w:rsid w:val="0036065B"/>
    <w:rsid w:val="003717AC"/>
    <w:rsid w:val="0039212F"/>
    <w:rsid w:val="003A389D"/>
    <w:rsid w:val="003A64E0"/>
    <w:rsid w:val="003B3798"/>
    <w:rsid w:val="003C7E96"/>
    <w:rsid w:val="00400FD9"/>
    <w:rsid w:val="0040754D"/>
    <w:rsid w:val="00411D76"/>
    <w:rsid w:val="004214B6"/>
    <w:rsid w:val="0045258D"/>
    <w:rsid w:val="00477750"/>
    <w:rsid w:val="004C0EA5"/>
    <w:rsid w:val="004C50B9"/>
    <w:rsid w:val="004F6153"/>
    <w:rsid w:val="005010CD"/>
    <w:rsid w:val="00511C78"/>
    <w:rsid w:val="0052273E"/>
    <w:rsid w:val="0055208C"/>
    <w:rsid w:val="00556781"/>
    <w:rsid w:val="00565816"/>
    <w:rsid w:val="0057492B"/>
    <w:rsid w:val="005775E6"/>
    <w:rsid w:val="00591396"/>
    <w:rsid w:val="00593C8D"/>
    <w:rsid w:val="005C310E"/>
    <w:rsid w:val="005D4D4E"/>
    <w:rsid w:val="00601C36"/>
    <w:rsid w:val="006512A4"/>
    <w:rsid w:val="00654328"/>
    <w:rsid w:val="0067068D"/>
    <w:rsid w:val="006707B4"/>
    <w:rsid w:val="0068526D"/>
    <w:rsid w:val="00691A36"/>
    <w:rsid w:val="006A4851"/>
    <w:rsid w:val="006B6CA5"/>
    <w:rsid w:val="006C51F5"/>
    <w:rsid w:val="00723DBD"/>
    <w:rsid w:val="00731DE6"/>
    <w:rsid w:val="007C2713"/>
    <w:rsid w:val="007C43B0"/>
    <w:rsid w:val="007D59C5"/>
    <w:rsid w:val="007E182A"/>
    <w:rsid w:val="007F0334"/>
    <w:rsid w:val="00824BA6"/>
    <w:rsid w:val="0083711D"/>
    <w:rsid w:val="00840B4D"/>
    <w:rsid w:val="00867DAC"/>
    <w:rsid w:val="008C0365"/>
    <w:rsid w:val="008F3481"/>
    <w:rsid w:val="008F3669"/>
    <w:rsid w:val="00900F7A"/>
    <w:rsid w:val="00906722"/>
    <w:rsid w:val="00907750"/>
    <w:rsid w:val="00910044"/>
    <w:rsid w:val="00912B3F"/>
    <w:rsid w:val="00926AC3"/>
    <w:rsid w:val="00934498"/>
    <w:rsid w:val="009459BD"/>
    <w:rsid w:val="00946247"/>
    <w:rsid w:val="0097352C"/>
    <w:rsid w:val="00984040"/>
    <w:rsid w:val="009D7502"/>
    <w:rsid w:val="009E7D94"/>
    <w:rsid w:val="00A45312"/>
    <w:rsid w:val="00A638DB"/>
    <w:rsid w:val="00A7795A"/>
    <w:rsid w:val="00A8185E"/>
    <w:rsid w:val="00AA2075"/>
    <w:rsid w:val="00AB04DC"/>
    <w:rsid w:val="00AE5987"/>
    <w:rsid w:val="00AF055E"/>
    <w:rsid w:val="00B07EE2"/>
    <w:rsid w:val="00B23302"/>
    <w:rsid w:val="00B44268"/>
    <w:rsid w:val="00B61137"/>
    <w:rsid w:val="00B63744"/>
    <w:rsid w:val="00B95111"/>
    <w:rsid w:val="00BA0678"/>
    <w:rsid w:val="00BD168A"/>
    <w:rsid w:val="00BF0A87"/>
    <w:rsid w:val="00C43224"/>
    <w:rsid w:val="00C46B9F"/>
    <w:rsid w:val="00C51629"/>
    <w:rsid w:val="00C56F1D"/>
    <w:rsid w:val="00C76FB4"/>
    <w:rsid w:val="00C914CE"/>
    <w:rsid w:val="00CD0613"/>
    <w:rsid w:val="00CD4A78"/>
    <w:rsid w:val="00CE0526"/>
    <w:rsid w:val="00CE251B"/>
    <w:rsid w:val="00D31530"/>
    <w:rsid w:val="00D33B66"/>
    <w:rsid w:val="00D4100C"/>
    <w:rsid w:val="00D44039"/>
    <w:rsid w:val="00DB5A8A"/>
    <w:rsid w:val="00DB72D4"/>
    <w:rsid w:val="00DD2C6A"/>
    <w:rsid w:val="00DF75CE"/>
    <w:rsid w:val="00E0593A"/>
    <w:rsid w:val="00E27A2E"/>
    <w:rsid w:val="00E73194"/>
    <w:rsid w:val="00EA551A"/>
    <w:rsid w:val="00EA6507"/>
    <w:rsid w:val="00EB30BD"/>
    <w:rsid w:val="00EB53B9"/>
    <w:rsid w:val="00EC5990"/>
    <w:rsid w:val="00ED6A84"/>
    <w:rsid w:val="00EE4D0A"/>
    <w:rsid w:val="00F12AF9"/>
    <w:rsid w:val="00F13F7B"/>
    <w:rsid w:val="00F17E51"/>
    <w:rsid w:val="00F21D9F"/>
    <w:rsid w:val="00F300D8"/>
    <w:rsid w:val="00F32994"/>
    <w:rsid w:val="00F51978"/>
    <w:rsid w:val="00F77309"/>
    <w:rsid w:val="00FB0D00"/>
    <w:rsid w:val="00FC6C5D"/>
    <w:rsid w:val="00FE48E5"/>
    <w:rsid w:val="00FF21E9"/>
    <w:rsid w:val="00FF2CD2"/>
    <w:rsid w:val="00FF3584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389D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89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WW8Num1z0">
    <w:name w:val="WW8Num1z0"/>
    <w:rsid w:val="003A389D"/>
    <w:rPr>
      <w:rFonts w:ascii="Symbol" w:hAnsi="Symbol"/>
    </w:rPr>
  </w:style>
  <w:style w:type="character" w:customStyle="1" w:styleId="WW8Num2z0">
    <w:name w:val="WW8Num2z0"/>
    <w:rsid w:val="003A389D"/>
    <w:rPr>
      <w:rFonts w:ascii="Symbol" w:hAnsi="Symbol"/>
    </w:rPr>
  </w:style>
  <w:style w:type="character" w:customStyle="1" w:styleId="WW8Num3z0">
    <w:name w:val="WW8Num3z0"/>
    <w:rsid w:val="003A389D"/>
    <w:rPr>
      <w:rFonts w:ascii="Times New Roman" w:hAnsi="Times New Roman" w:cs="Times New Roman"/>
    </w:rPr>
  </w:style>
  <w:style w:type="character" w:customStyle="1" w:styleId="WW8Num4z0">
    <w:name w:val="WW8Num4z0"/>
    <w:rsid w:val="003A389D"/>
    <w:rPr>
      <w:rFonts w:ascii="Symbol" w:hAnsi="Symbol"/>
    </w:rPr>
  </w:style>
  <w:style w:type="character" w:customStyle="1" w:styleId="WW8Num4z1">
    <w:name w:val="WW8Num4z1"/>
    <w:rsid w:val="003A389D"/>
    <w:rPr>
      <w:rFonts w:ascii="Symbol" w:hAnsi="Symbol" w:cs="Times New Roman"/>
    </w:rPr>
  </w:style>
  <w:style w:type="character" w:customStyle="1" w:styleId="WW8Num4z2">
    <w:name w:val="WW8Num4z2"/>
    <w:rsid w:val="003A389D"/>
    <w:rPr>
      <w:rFonts w:ascii="Symbol" w:hAnsi="Symbol"/>
    </w:rPr>
  </w:style>
  <w:style w:type="character" w:customStyle="1" w:styleId="WW8Num4z4">
    <w:name w:val="WW8Num4z4"/>
    <w:rsid w:val="003A389D"/>
    <w:rPr>
      <w:rFonts w:ascii="Courier New" w:hAnsi="Courier New"/>
    </w:rPr>
  </w:style>
  <w:style w:type="character" w:customStyle="1" w:styleId="WW8Num4z5">
    <w:name w:val="WW8Num4z5"/>
    <w:rsid w:val="003A389D"/>
    <w:rPr>
      <w:rFonts w:ascii="Wingdings" w:hAnsi="Wingdings"/>
    </w:rPr>
  </w:style>
  <w:style w:type="character" w:customStyle="1" w:styleId="WW8Num5z0">
    <w:name w:val="WW8Num5z0"/>
    <w:rsid w:val="003A389D"/>
    <w:rPr>
      <w:rFonts w:ascii="Times New Roman" w:hAnsi="Times New Roman"/>
    </w:rPr>
  </w:style>
  <w:style w:type="character" w:customStyle="1" w:styleId="WW8Num6z0">
    <w:name w:val="WW8Num6z0"/>
    <w:rsid w:val="003A389D"/>
    <w:rPr>
      <w:rFonts w:ascii="Symbol" w:hAnsi="Symbol"/>
    </w:rPr>
  </w:style>
  <w:style w:type="character" w:customStyle="1" w:styleId="WW8Num7z0">
    <w:name w:val="WW8Num7z0"/>
    <w:rsid w:val="003A389D"/>
    <w:rPr>
      <w:rFonts w:ascii="Times New Roman" w:hAnsi="Times New Roman" w:cs="Times New Roman"/>
    </w:rPr>
  </w:style>
  <w:style w:type="character" w:customStyle="1" w:styleId="WW8Num8z0">
    <w:name w:val="WW8Num8z0"/>
    <w:rsid w:val="003A389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A389D"/>
    <w:rPr>
      <w:rFonts w:ascii="Symbol" w:hAnsi="Symbol"/>
    </w:rPr>
  </w:style>
  <w:style w:type="character" w:customStyle="1" w:styleId="WW8Num10z0">
    <w:name w:val="WW8Num10z0"/>
    <w:rsid w:val="003A389D"/>
    <w:rPr>
      <w:rFonts w:ascii="Wingdings" w:hAnsi="Wingdings"/>
    </w:rPr>
  </w:style>
  <w:style w:type="character" w:customStyle="1" w:styleId="WW8Num11z0">
    <w:name w:val="WW8Num11z0"/>
    <w:rsid w:val="003A389D"/>
    <w:rPr>
      <w:rFonts w:ascii="Symbol" w:hAnsi="Symbol"/>
    </w:rPr>
  </w:style>
  <w:style w:type="character" w:customStyle="1" w:styleId="WW8Num12z0">
    <w:name w:val="WW8Num12z0"/>
    <w:rsid w:val="003A389D"/>
    <w:rPr>
      <w:rFonts w:ascii="Symbol" w:hAnsi="Symbol"/>
    </w:rPr>
  </w:style>
  <w:style w:type="character" w:customStyle="1" w:styleId="WW8Num13z0">
    <w:name w:val="WW8Num13z0"/>
    <w:rsid w:val="003A389D"/>
    <w:rPr>
      <w:rFonts w:ascii="Symbol" w:hAnsi="Symbol"/>
    </w:rPr>
  </w:style>
  <w:style w:type="character" w:customStyle="1" w:styleId="WW8Num14z0">
    <w:name w:val="WW8Num14z0"/>
    <w:rsid w:val="003A389D"/>
    <w:rPr>
      <w:rFonts w:ascii="Symbol" w:hAnsi="Symbol"/>
    </w:rPr>
  </w:style>
  <w:style w:type="character" w:customStyle="1" w:styleId="WW8Num15z0">
    <w:name w:val="WW8Num15z0"/>
    <w:rsid w:val="003A389D"/>
    <w:rPr>
      <w:rFonts w:ascii="Symbol" w:hAnsi="Symbol"/>
    </w:rPr>
  </w:style>
  <w:style w:type="character" w:customStyle="1" w:styleId="WW8Num16z0">
    <w:name w:val="WW8Num16z0"/>
    <w:rsid w:val="003A389D"/>
    <w:rPr>
      <w:rFonts w:ascii="Symbol" w:hAnsi="Symbol"/>
    </w:rPr>
  </w:style>
  <w:style w:type="character" w:customStyle="1" w:styleId="WW8Num17z0">
    <w:name w:val="WW8Num17z0"/>
    <w:rsid w:val="003A389D"/>
    <w:rPr>
      <w:rFonts w:ascii="Symbol" w:hAnsi="Symbol"/>
    </w:rPr>
  </w:style>
  <w:style w:type="character" w:customStyle="1" w:styleId="WW8Num18z0">
    <w:name w:val="WW8Num18z0"/>
    <w:rsid w:val="003A389D"/>
    <w:rPr>
      <w:rFonts w:ascii="Wingdings" w:hAnsi="Wingdings"/>
    </w:rPr>
  </w:style>
  <w:style w:type="character" w:customStyle="1" w:styleId="WW8Num19z0">
    <w:name w:val="WW8Num19z0"/>
    <w:rsid w:val="003A389D"/>
    <w:rPr>
      <w:rFonts w:ascii="Symbol" w:hAnsi="Symbol"/>
    </w:rPr>
  </w:style>
  <w:style w:type="character" w:customStyle="1" w:styleId="WW8Num20z0">
    <w:name w:val="WW8Num20z0"/>
    <w:rsid w:val="003A389D"/>
    <w:rPr>
      <w:rFonts w:ascii="Symbol" w:hAnsi="Symbol"/>
    </w:rPr>
  </w:style>
  <w:style w:type="character" w:customStyle="1" w:styleId="WW8Num21z0">
    <w:name w:val="WW8Num21z0"/>
    <w:rsid w:val="003A389D"/>
    <w:rPr>
      <w:rFonts w:ascii="Symbol" w:hAnsi="Symbol"/>
    </w:rPr>
  </w:style>
  <w:style w:type="character" w:customStyle="1" w:styleId="WW8Num22z0">
    <w:name w:val="WW8Num22z0"/>
    <w:rsid w:val="003A389D"/>
    <w:rPr>
      <w:rFonts w:ascii="Symbol" w:hAnsi="Symbol"/>
    </w:rPr>
  </w:style>
  <w:style w:type="character" w:customStyle="1" w:styleId="WW8Num23z0">
    <w:name w:val="WW8Num23z0"/>
    <w:rsid w:val="003A389D"/>
    <w:rPr>
      <w:rFonts w:ascii="Symbol" w:hAnsi="Symbol"/>
    </w:rPr>
  </w:style>
  <w:style w:type="character" w:customStyle="1" w:styleId="WW8Num24z0">
    <w:name w:val="WW8Num24z0"/>
    <w:rsid w:val="003A389D"/>
    <w:rPr>
      <w:rFonts w:ascii="Wingdings" w:hAnsi="Wingdings"/>
    </w:rPr>
  </w:style>
  <w:style w:type="character" w:customStyle="1" w:styleId="WW8Num25z0">
    <w:name w:val="WW8Num25z0"/>
    <w:rsid w:val="003A389D"/>
    <w:rPr>
      <w:rFonts w:ascii="Symbol" w:hAnsi="Symbol"/>
    </w:rPr>
  </w:style>
  <w:style w:type="character" w:customStyle="1" w:styleId="WW8Num26z0">
    <w:name w:val="WW8Num26z0"/>
    <w:rsid w:val="003A389D"/>
    <w:rPr>
      <w:rFonts w:ascii="Symbol" w:hAnsi="Symbol"/>
    </w:rPr>
  </w:style>
  <w:style w:type="character" w:customStyle="1" w:styleId="WW8Num27z0">
    <w:name w:val="WW8Num27z0"/>
    <w:rsid w:val="003A389D"/>
    <w:rPr>
      <w:rFonts w:ascii="Symbol" w:hAnsi="Symbol"/>
    </w:rPr>
  </w:style>
  <w:style w:type="character" w:customStyle="1" w:styleId="WW8Num28z0">
    <w:name w:val="WW8Num28z0"/>
    <w:rsid w:val="003A389D"/>
    <w:rPr>
      <w:rFonts w:ascii="Symbol" w:hAnsi="Symbol"/>
    </w:rPr>
  </w:style>
  <w:style w:type="character" w:customStyle="1" w:styleId="WW8Num29z0">
    <w:name w:val="WW8Num29z0"/>
    <w:rsid w:val="003A389D"/>
    <w:rPr>
      <w:rFonts w:ascii="Symbol" w:hAnsi="Symbol"/>
    </w:rPr>
  </w:style>
  <w:style w:type="character" w:customStyle="1" w:styleId="WW8Num30z0">
    <w:name w:val="WW8Num30z0"/>
    <w:rsid w:val="003A389D"/>
    <w:rPr>
      <w:rFonts w:ascii="Symbol" w:hAnsi="Symbol"/>
    </w:rPr>
  </w:style>
  <w:style w:type="character" w:customStyle="1" w:styleId="WW8Num31z0">
    <w:name w:val="WW8Num31z0"/>
    <w:rsid w:val="003A389D"/>
    <w:rPr>
      <w:rFonts w:ascii="Symbol" w:hAnsi="Symbol"/>
    </w:rPr>
  </w:style>
  <w:style w:type="character" w:customStyle="1" w:styleId="WW8Num32z0">
    <w:name w:val="WW8Num32z0"/>
    <w:rsid w:val="003A389D"/>
    <w:rPr>
      <w:rFonts w:ascii="Symbol" w:hAnsi="Symbol"/>
    </w:rPr>
  </w:style>
  <w:style w:type="character" w:customStyle="1" w:styleId="WW8Num33z0">
    <w:name w:val="WW8Num33z0"/>
    <w:rsid w:val="003A389D"/>
    <w:rPr>
      <w:rFonts w:ascii="Symbol" w:hAnsi="Symbol"/>
    </w:rPr>
  </w:style>
  <w:style w:type="character" w:customStyle="1" w:styleId="WW8Num34z0">
    <w:name w:val="WW8Num34z0"/>
    <w:rsid w:val="003A389D"/>
    <w:rPr>
      <w:rFonts w:ascii="Symbol" w:hAnsi="Symbol"/>
    </w:rPr>
  </w:style>
  <w:style w:type="character" w:customStyle="1" w:styleId="WW8Num35z0">
    <w:name w:val="WW8Num35z0"/>
    <w:rsid w:val="003A389D"/>
    <w:rPr>
      <w:rFonts w:ascii="Symbol" w:hAnsi="Symbol"/>
    </w:rPr>
  </w:style>
  <w:style w:type="character" w:customStyle="1" w:styleId="WW8Num36z0">
    <w:name w:val="WW8Num36z0"/>
    <w:rsid w:val="003A389D"/>
    <w:rPr>
      <w:rFonts w:ascii="Symbol" w:hAnsi="Symbol"/>
    </w:rPr>
  </w:style>
  <w:style w:type="character" w:customStyle="1" w:styleId="WW8Num37z0">
    <w:name w:val="WW8Num37z0"/>
    <w:rsid w:val="003A389D"/>
    <w:rPr>
      <w:rFonts w:ascii="Symbol" w:hAnsi="Symbol"/>
    </w:rPr>
  </w:style>
  <w:style w:type="character" w:customStyle="1" w:styleId="WW8Num38z0">
    <w:name w:val="WW8Num38z0"/>
    <w:rsid w:val="003A389D"/>
    <w:rPr>
      <w:rFonts w:ascii="Symbol" w:hAnsi="Symbol"/>
    </w:rPr>
  </w:style>
  <w:style w:type="character" w:customStyle="1" w:styleId="WW8Num39z0">
    <w:name w:val="WW8Num39z0"/>
    <w:rsid w:val="003A389D"/>
    <w:rPr>
      <w:rFonts w:ascii="Wingdings" w:hAnsi="Wingdings"/>
    </w:rPr>
  </w:style>
  <w:style w:type="character" w:customStyle="1" w:styleId="WW8Num40z0">
    <w:name w:val="WW8Num40z0"/>
    <w:rsid w:val="003A389D"/>
    <w:rPr>
      <w:rFonts w:ascii="Symbol" w:hAnsi="Symbol"/>
    </w:rPr>
  </w:style>
  <w:style w:type="character" w:customStyle="1" w:styleId="WW8Num41z0">
    <w:name w:val="WW8Num41z0"/>
    <w:rsid w:val="003A389D"/>
    <w:rPr>
      <w:rFonts w:ascii="Symbol" w:hAnsi="Symbol"/>
    </w:rPr>
  </w:style>
  <w:style w:type="character" w:customStyle="1" w:styleId="WW8Num43z1">
    <w:name w:val="WW8Num43z1"/>
    <w:rsid w:val="003A389D"/>
    <w:rPr>
      <w:rFonts w:ascii="Courier New" w:hAnsi="Courier New" w:cs="Courier New"/>
    </w:rPr>
  </w:style>
  <w:style w:type="character" w:customStyle="1" w:styleId="WW8Num46z0">
    <w:name w:val="WW8Num46z0"/>
    <w:rsid w:val="003A389D"/>
    <w:rPr>
      <w:rFonts w:ascii="Symbol" w:hAnsi="Symbol"/>
    </w:rPr>
  </w:style>
  <w:style w:type="character" w:customStyle="1" w:styleId="WW8Num46z1">
    <w:name w:val="WW8Num46z1"/>
    <w:rsid w:val="003A389D"/>
    <w:rPr>
      <w:rFonts w:ascii="Courier New" w:hAnsi="Courier New" w:cs="Courier New"/>
    </w:rPr>
  </w:style>
  <w:style w:type="character" w:customStyle="1" w:styleId="WW8Num46z2">
    <w:name w:val="WW8Num46z2"/>
    <w:rsid w:val="003A389D"/>
    <w:rPr>
      <w:rFonts w:ascii="Wingdings" w:hAnsi="Wingdings"/>
    </w:rPr>
  </w:style>
  <w:style w:type="character" w:customStyle="1" w:styleId="WW8Num47z0">
    <w:name w:val="WW8Num47z0"/>
    <w:rsid w:val="003A389D"/>
    <w:rPr>
      <w:rFonts w:ascii="Symbol" w:hAnsi="Symbol"/>
    </w:rPr>
  </w:style>
  <w:style w:type="character" w:customStyle="1" w:styleId="WW8Num47z1">
    <w:name w:val="WW8Num47z1"/>
    <w:rsid w:val="003A389D"/>
    <w:rPr>
      <w:rFonts w:ascii="Courier New" w:hAnsi="Courier New" w:cs="Courier New"/>
    </w:rPr>
  </w:style>
  <w:style w:type="character" w:customStyle="1" w:styleId="WW8Num47z2">
    <w:name w:val="WW8Num47z2"/>
    <w:rsid w:val="003A389D"/>
    <w:rPr>
      <w:rFonts w:ascii="Wingdings" w:hAnsi="Wingdings"/>
    </w:rPr>
  </w:style>
  <w:style w:type="character" w:customStyle="1" w:styleId="WW8Num48z0">
    <w:name w:val="WW8Num48z0"/>
    <w:rsid w:val="003A389D"/>
    <w:rPr>
      <w:rFonts w:ascii="Wingdings" w:hAnsi="Wingdings"/>
    </w:rPr>
  </w:style>
  <w:style w:type="character" w:customStyle="1" w:styleId="WW8Num49z0">
    <w:name w:val="WW8Num49z0"/>
    <w:rsid w:val="003A389D"/>
    <w:rPr>
      <w:rFonts w:ascii="Wingdings" w:hAnsi="Wingdings"/>
    </w:rPr>
  </w:style>
  <w:style w:type="character" w:customStyle="1" w:styleId="WW8Num49z1">
    <w:name w:val="WW8Num49z1"/>
    <w:rsid w:val="003A389D"/>
    <w:rPr>
      <w:rFonts w:ascii="Courier New" w:hAnsi="Courier New" w:cs="Courier New"/>
    </w:rPr>
  </w:style>
  <w:style w:type="character" w:customStyle="1" w:styleId="WW8Num49z2">
    <w:name w:val="WW8Num49z2"/>
    <w:rsid w:val="003A389D"/>
    <w:rPr>
      <w:rFonts w:ascii="Wingdings" w:hAnsi="Wingdings"/>
    </w:rPr>
  </w:style>
  <w:style w:type="character" w:customStyle="1" w:styleId="WW8Num50z0">
    <w:name w:val="WW8Num50z0"/>
    <w:rsid w:val="003A389D"/>
    <w:rPr>
      <w:rFonts w:ascii="Symbol" w:hAnsi="Symbol"/>
    </w:rPr>
  </w:style>
  <w:style w:type="character" w:customStyle="1" w:styleId="WW8Num51z0">
    <w:name w:val="WW8Num51z0"/>
    <w:rsid w:val="003A389D"/>
    <w:rPr>
      <w:rFonts w:ascii="Symbol" w:hAnsi="Symbol"/>
    </w:rPr>
  </w:style>
  <w:style w:type="character" w:customStyle="1" w:styleId="WW8Num52z0">
    <w:name w:val="WW8Num52z0"/>
    <w:rsid w:val="003A389D"/>
    <w:rPr>
      <w:rFonts w:ascii="Symbol" w:hAnsi="Symbol"/>
      <w:color w:val="auto"/>
    </w:rPr>
  </w:style>
  <w:style w:type="character" w:customStyle="1" w:styleId="WW8Num54z0">
    <w:name w:val="WW8Num54z0"/>
    <w:rsid w:val="003A389D"/>
    <w:rPr>
      <w:rFonts w:ascii="Symbol" w:hAnsi="Symbol"/>
    </w:rPr>
  </w:style>
  <w:style w:type="character" w:customStyle="1" w:styleId="WW8Num55z0">
    <w:name w:val="WW8Num55z0"/>
    <w:rsid w:val="003A389D"/>
    <w:rPr>
      <w:rFonts w:ascii="Symbol" w:hAnsi="Symbol"/>
    </w:rPr>
  </w:style>
  <w:style w:type="character" w:customStyle="1" w:styleId="WW8Num56z0">
    <w:name w:val="WW8Num56z0"/>
    <w:rsid w:val="003A389D"/>
    <w:rPr>
      <w:rFonts w:ascii="Symbol" w:hAnsi="Symbol"/>
    </w:rPr>
  </w:style>
  <w:style w:type="character" w:customStyle="1" w:styleId="WW8Num57z0">
    <w:name w:val="WW8Num57z0"/>
    <w:rsid w:val="003A389D"/>
    <w:rPr>
      <w:rFonts w:ascii="Symbol" w:hAnsi="Symbol"/>
    </w:rPr>
  </w:style>
  <w:style w:type="character" w:customStyle="1" w:styleId="WW8Num57z1">
    <w:name w:val="WW8Num57z1"/>
    <w:rsid w:val="003A389D"/>
    <w:rPr>
      <w:rFonts w:ascii="Courier New" w:hAnsi="Courier New" w:cs="Courier New"/>
    </w:rPr>
  </w:style>
  <w:style w:type="character" w:customStyle="1" w:styleId="WW8Num57z3">
    <w:name w:val="WW8Num57z3"/>
    <w:rsid w:val="003A389D"/>
    <w:rPr>
      <w:rFonts w:ascii="Symbol" w:hAnsi="Symbol"/>
    </w:rPr>
  </w:style>
  <w:style w:type="character" w:customStyle="1" w:styleId="WW8Num59z0">
    <w:name w:val="WW8Num59z0"/>
    <w:rsid w:val="003A389D"/>
    <w:rPr>
      <w:rFonts w:ascii="Symbol" w:hAnsi="Symbol"/>
    </w:rPr>
  </w:style>
  <w:style w:type="character" w:customStyle="1" w:styleId="WW8Num61z0">
    <w:name w:val="WW8Num61z0"/>
    <w:rsid w:val="003A389D"/>
    <w:rPr>
      <w:rFonts w:ascii="Symbol" w:hAnsi="Symbol"/>
    </w:rPr>
  </w:style>
  <w:style w:type="character" w:customStyle="1" w:styleId="WW8Num61z1">
    <w:name w:val="WW8Num61z1"/>
    <w:rsid w:val="003A389D"/>
    <w:rPr>
      <w:rFonts w:ascii="Courier New" w:hAnsi="Courier New" w:cs="Courier New"/>
    </w:rPr>
  </w:style>
  <w:style w:type="character" w:customStyle="1" w:styleId="WW8Num61z2">
    <w:name w:val="WW8Num61z2"/>
    <w:rsid w:val="003A389D"/>
    <w:rPr>
      <w:rFonts w:ascii="Wingdings" w:hAnsi="Wingdings"/>
    </w:rPr>
  </w:style>
  <w:style w:type="character" w:customStyle="1" w:styleId="WW8Num62z0">
    <w:name w:val="WW8Num62z0"/>
    <w:rsid w:val="003A389D"/>
    <w:rPr>
      <w:rFonts w:ascii="Symbol" w:hAnsi="Symbol"/>
    </w:rPr>
  </w:style>
  <w:style w:type="character" w:customStyle="1" w:styleId="WW8Num62z1">
    <w:name w:val="WW8Num62z1"/>
    <w:rsid w:val="003A389D"/>
    <w:rPr>
      <w:rFonts w:ascii="Courier New" w:hAnsi="Courier New" w:cs="Courier New"/>
    </w:rPr>
  </w:style>
  <w:style w:type="character" w:customStyle="1" w:styleId="WW8Num62z2">
    <w:name w:val="WW8Num62z2"/>
    <w:rsid w:val="003A389D"/>
    <w:rPr>
      <w:rFonts w:ascii="Wingdings" w:hAnsi="Wingdings"/>
    </w:rPr>
  </w:style>
  <w:style w:type="character" w:customStyle="1" w:styleId="4">
    <w:name w:val="Основной шрифт абзаца4"/>
    <w:rsid w:val="003A389D"/>
  </w:style>
  <w:style w:type="character" w:customStyle="1" w:styleId="Absatz-Standardschriftart">
    <w:name w:val="Absatz-Standardschriftart"/>
    <w:rsid w:val="003A389D"/>
  </w:style>
  <w:style w:type="character" w:customStyle="1" w:styleId="WW8Num42z0">
    <w:name w:val="WW8Num42z0"/>
    <w:rsid w:val="003A389D"/>
    <w:rPr>
      <w:rFonts w:ascii="Wingdings" w:hAnsi="Wingdings"/>
    </w:rPr>
  </w:style>
  <w:style w:type="character" w:customStyle="1" w:styleId="WW8Num43z0">
    <w:name w:val="WW8Num43z0"/>
    <w:rsid w:val="003A389D"/>
    <w:rPr>
      <w:rFonts w:ascii="Symbol" w:hAnsi="Symbol"/>
    </w:rPr>
  </w:style>
  <w:style w:type="character" w:customStyle="1" w:styleId="WW8Num45z0">
    <w:name w:val="WW8Num45z0"/>
    <w:rsid w:val="003A389D"/>
    <w:rPr>
      <w:rFonts w:ascii="Symbol" w:hAnsi="Symbol"/>
    </w:rPr>
  </w:style>
  <w:style w:type="character" w:customStyle="1" w:styleId="WW8Num53z0">
    <w:name w:val="WW8Num53z0"/>
    <w:rsid w:val="003A389D"/>
    <w:rPr>
      <w:rFonts w:ascii="Symbol" w:hAnsi="Symbol"/>
    </w:rPr>
  </w:style>
  <w:style w:type="character" w:customStyle="1" w:styleId="WW8Num58z0">
    <w:name w:val="WW8Num58z0"/>
    <w:rsid w:val="003A389D"/>
    <w:rPr>
      <w:rFonts w:ascii="Symbol" w:hAnsi="Symbol"/>
    </w:rPr>
  </w:style>
  <w:style w:type="character" w:customStyle="1" w:styleId="WW8Num60z0">
    <w:name w:val="WW8Num60z0"/>
    <w:rsid w:val="003A389D"/>
    <w:rPr>
      <w:rFonts w:ascii="Symbol" w:hAnsi="Symbol"/>
    </w:rPr>
  </w:style>
  <w:style w:type="character" w:customStyle="1" w:styleId="WW8Num64z1">
    <w:name w:val="WW8Num64z1"/>
    <w:rsid w:val="003A389D"/>
    <w:rPr>
      <w:rFonts w:ascii="Courier New" w:hAnsi="Courier New" w:cs="Courier New"/>
    </w:rPr>
  </w:style>
  <w:style w:type="character" w:customStyle="1" w:styleId="WW8Num67z0">
    <w:name w:val="WW8Num67z0"/>
    <w:rsid w:val="003A389D"/>
    <w:rPr>
      <w:rFonts w:ascii="Symbol" w:hAnsi="Symbol"/>
      <w:sz w:val="20"/>
    </w:rPr>
  </w:style>
  <w:style w:type="character" w:customStyle="1" w:styleId="WW8Num67z1">
    <w:name w:val="WW8Num67z1"/>
    <w:rsid w:val="003A389D"/>
    <w:rPr>
      <w:rFonts w:ascii="Courier New" w:hAnsi="Courier New"/>
      <w:sz w:val="20"/>
    </w:rPr>
  </w:style>
  <w:style w:type="character" w:customStyle="1" w:styleId="WW8Num67z2">
    <w:name w:val="WW8Num67z2"/>
    <w:rsid w:val="003A389D"/>
    <w:rPr>
      <w:rFonts w:ascii="Wingdings" w:hAnsi="Wingdings"/>
      <w:sz w:val="20"/>
    </w:rPr>
  </w:style>
  <w:style w:type="character" w:customStyle="1" w:styleId="WW8Num68z0">
    <w:name w:val="WW8Num68z0"/>
    <w:rsid w:val="003A389D"/>
    <w:rPr>
      <w:rFonts w:ascii="Symbol" w:hAnsi="Symbol"/>
    </w:rPr>
  </w:style>
  <w:style w:type="character" w:customStyle="1" w:styleId="WW8Num68z1">
    <w:name w:val="WW8Num68z1"/>
    <w:rsid w:val="003A389D"/>
    <w:rPr>
      <w:rFonts w:ascii="Courier New" w:hAnsi="Courier New" w:cs="Courier New"/>
    </w:rPr>
  </w:style>
  <w:style w:type="character" w:customStyle="1" w:styleId="WW8Num68z2">
    <w:name w:val="WW8Num68z2"/>
    <w:rsid w:val="003A389D"/>
    <w:rPr>
      <w:rFonts w:ascii="Wingdings" w:hAnsi="Wingdings"/>
    </w:rPr>
  </w:style>
  <w:style w:type="character" w:customStyle="1" w:styleId="WW8Num69z0">
    <w:name w:val="WW8Num69z0"/>
    <w:rsid w:val="003A389D"/>
    <w:rPr>
      <w:rFonts w:ascii="Symbol" w:hAnsi="Symbol"/>
    </w:rPr>
  </w:style>
  <w:style w:type="character" w:customStyle="1" w:styleId="WW8Num70z0">
    <w:name w:val="WW8Num70z0"/>
    <w:rsid w:val="003A389D"/>
    <w:rPr>
      <w:rFonts w:ascii="Symbol" w:hAnsi="Symbol"/>
    </w:rPr>
  </w:style>
  <w:style w:type="character" w:customStyle="1" w:styleId="WW8Num70z1">
    <w:name w:val="WW8Num70z1"/>
    <w:rsid w:val="003A389D"/>
    <w:rPr>
      <w:rFonts w:ascii="Courier New" w:hAnsi="Courier New" w:cs="Courier New"/>
    </w:rPr>
  </w:style>
  <w:style w:type="character" w:customStyle="1" w:styleId="WW8Num70z2">
    <w:name w:val="WW8Num70z2"/>
    <w:rsid w:val="003A389D"/>
    <w:rPr>
      <w:rFonts w:ascii="Wingdings" w:hAnsi="Wingdings"/>
    </w:rPr>
  </w:style>
  <w:style w:type="character" w:customStyle="1" w:styleId="WW8Num71z0">
    <w:name w:val="WW8Num71z0"/>
    <w:rsid w:val="003A389D"/>
    <w:rPr>
      <w:rFonts w:ascii="Wingdings" w:hAnsi="Wingdings"/>
    </w:rPr>
  </w:style>
  <w:style w:type="character" w:customStyle="1" w:styleId="WW8Num72z0">
    <w:name w:val="WW8Num72z0"/>
    <w:rsid w:val="003A389D"/>
    <w:rPr>
      <w:rFonts w:ascii="Symbol" w:hAnsi="Symbol"/>
    </w:rPr>
  </w:style>
  <w:style w:type="character" w:customStyle="1" w:styleId="WW8Num72z1">
    <w:name w:val="WW8Num72z1"/>
    <w:rsid w:val="003A389D"/>
    <w:rPr>
      <w:rFonts w:ascii="Courier New" w:hAnsi="Courier New" w:cs="Courier New"/>
    </w:rPr>
  </w:style>
  <w:style w:type="character" w:customStyle="1" w:styleId="WW8Num72z2">
    <w:name w:val="WW8Num72z2"/>
    <w:rsid w:val="003A389D"/>
    <w:rPr>
      <w:rFonts w:ascii="Wingdings" w:hAnsi="Wingdings"/>
    </w:rPr>
  </w:style>
  <w:style w:type="character" w:customStyle="1" w:styleId="WW8Num73z0">
    <w:name w:val="WW8Num73z0"/>
    <w:rsid w:val="003A389D"/>
    <w:rPr>
      <w:rFonts w:ascii="Symbol" w:hAnsi="Symbol"/>
    </w:rPr>
  </w:style>
  <w:style w:type="character" w:customStyle="1" w:styleId="WW8Num75z0">
    <w:name w:val="WW8Num75z0"/>
    <w:rsid w:val="003A389D"/>
    <w:rPr>
      <w:rFonts w:ascii="Symbol" w:hAnsi="Symbol"/>
    </w:rPr>
  </w:style>
  <w:style w:type="character" w:customStyle="1" w:styleId="WW8Num76z0">
    <w:name w:val="WW8Num76z0"/>
    <w:rsid w:val="003A389D"/>
    <w:rPr>
      <w:rFonts w:ascii="Symbol" w:hAnsi="Symbol"/>
    </w:rPr>
  </w:style>
  <w:style w:type="character" w:customStyle="1" w:styleId="WW8NumSt64z0">
    <w:name w:val="WW8NumSt64z0"/>
    <w:rsid w:val="003A389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3A389D"/>
  </w:style>
  <w:style w:type="character" w:customStyle="1" w:styleId="WW8Num3z1">
    <w:name w:val="WW8Num3z1"/>
    <w:rsid w:val="003A389D"/>
    <w:rPr>
      <w:rFonts w:ascii="Symbol" w:hAnsi="Symbol" w:cs="Times New Roman"/>
    </w:rPr>
  </w:style>
  <w:style w:type="character" w:customStyle="1" w:styleId="WW8Num3z2">
    <w:name w:val="WW8Num3z2"/>
    <w:rsid w:val="003A389D"/>
    <w:rPr>
      <w:rFonts w:ascii="Symbol" w:hAnsi="Symbol"/>
    </w:rPr>
  </w:style>
  <w:style w:type="character" w:customStyle="1" w:styleId="WW8Num3z4">
    <w:name w:val="WW8Num3z4"/>
    <w:rsid w:val="003A389D"/>
    <w:rPr>
      <w:rFonts w:ascii="Courier New" w:hAnsi="Courier New"/>
    </w:rPr>
  </w:style>
  <w:style w:type="character" w:customStyle="1" w:styleId="WW8Num3z5">
    <w:name w:val="WW8Num3z5"/>
    <w:rsid w:val="003A389D"/>
    <w:rPr>
      <w:rFonts w:ascii="Wingdings" w:hAnsi="Wingdings"/>
    </w:rPr>
  </w:style>
  <w:style w:type="character" w:customStyle="1" w:styleId="WW8Num63z0">
    <w:name w:val="WW8Num63z0"/>
    <w:rsid w:val="003A389D"/>
    <w:rPr>
      <w:rFonts w:ascii="Symbol" w:hAnsi="Symbol"/>
    </w:rPr>
  </w:style>
  <w:style w:type="character" w:customStyle="1" w:styleId="WW8Num65z1">
    <w:name w:val="WW8Num65z1"/>
    <w:rsid w:val="003A389D"/>
    <w:rPr>
      <w:rFonts w:ascii="Courier New" w:hAnsi="Courier New" w:cs="Courier New"/>
    </w:rPr>
  </w:style>
  <w:style w:type="character" w:customStyle="1" w:styleId="2">
    <w:name w:val="Основной шрифт абзаца2"/>
    <w:rsid w:val="003A389D"/>
  </w:style>
  <w:style w:type="character" w:customStyle="1" w:styleId="WW8Num12z1">
    <w:name w:val="WW8Num12z1"/>
    <w:rsid w:val="003A389D"/>
    <w:rPr>
      <w:b w:val="0"/>
    </w:rPr>
  </w:style>
  <w:style w:type="character" w:customStyle="1" w:styleId="WW8Num44z0">
    <w:name w:val="WW8Num44z0"/>
    <w:rsid w:val="003A389D"/>
    <w:rPr>
      <w:rFonts w:ascii="Symbol" w:hAnsi="Symbol"/>
    </w:rPr>
  </w:style>
  <w:style w:type="character" w:customStyle="1" w:styleId="WW8Num64z0">
    <w:name w:val="WW8Num64z0"/>
    <w:rsid w:val="003A389D"/>
    <w:rPr>
      <w:rFonts w:ascii="Times New Roman" w:hAnsi="Times New Roman"/>
    </w:rPr>
  </w:style>
  <w:style w:type="character" w:customStyle="1" w:styleId="WW8Num65z0">
    <w:name w:val="WW8Num65z0"/>
    <w:rsid w:val="003A389D"/>
    <w:rPr>
      <w:rFonts w:ascii="Symbol" w:hAnsi="Symbol"/>
    </w:rPr>
  </w:style>
  <w:style w:type="character" w:customStyle="1" w:styleId="WW-Absatz-Standardschriftart">
    <w:name w:val="WW-Absatz-Standardschriftart"/>
    <w:rsid w:val="003A389D"/>
  </w:style>
  <w:style w:type="character" w:customStyle="1" w:styleId="WW8Num10z1">
    <w:name w:val="WW8Num10z1"/>
    <w:rsid w:val="003A389D"/>
    <w:rPr>
      <w:rFonts w:ascii="Courier New" w:hAnsi="Courier New" w:cs="Courier New"/>
    </w:rPr>
  </w:style>
  <w:style w:type="character" w:customStyle="1" w:styleId="WW8Num10z3">
    <w:name w:val="WW8Num10z3"/>
    <w:rsid w:val="003A389D"/>
    <w:rPr>
      <w:rFonts w:ascii="Symbol" w:hAnsi="Symbol"/>
    </w:rPr>
  </w:style>
  <w:style w:type="character" w:customStyle="1" w:styleId="WW8Num14z1">
    <w:name w:val="WW8Num14z1"/>
    <w:rsid w:val="003A389D"/>
    <w:rPr>
      <w:rFonts w:ascii="Courier New" w:hAnsi="Courier New" w:cs="Courier New"/>
    </w:rPr>
  </w:style>
  <w:style w:type="character" w:customStyle="1" w:styleId="WW8Num14z2">
    <w:name w:val="WW8Num14z2"/>
    <w:rsid w:val="003A389D"/>
    <w:rPr>
      <w:rFonts w:ascii="Wingdings" w:hAnsi="Wingdings"/>
    </w:rPr>
  </w:style>
  <w:style w:type="character" w:customStyle="1" w:styleId="WW8Num15z1">
    <w:name w:val="WW8Num15z1"/>
    <w:rsid w:val="003A389D"/>
    <w:rPr>
      <w:rFonts w:ascii="Courier New" w:hAnsi="Courier New" w:cs="Courier New"/>
    </w:rPr>
  </w:style>
  <w:style w:type="character" w:customStyle="1" w:styleId="WW8Num15z2">
    <w:name w:val="WW8Num15z2"/>
    <w:rsid w:val="003A389D"/>
    <w:rPr>
      <w:rFonts w:ascii="Wingdings" w:hAnsi="Wingdings"/>
    </w:rPr>
  </w:style>
  <w:style w:type="character" w:customStyle="1" w:styleId="WW8Num16z1">
    <w:name w:val="WW8Num16z1"/>
    <w:rsid w:val="003A389D"/>
    <w:rPr>
      <w:b w:val="0"/>
    </w:rPr>
  </w:style>
  <w:style w:type="character" w:customStyle="1" w:styleId="WW8Num19z1">
    <w:name w:val="WW8Num19z1"/>
    <w:rsid w:val="003A389D"/>
    <w:rPr>
      <w:rFonts w:ascii="Courier New" w:hAnsi="Courier New" w:cs="Courier New"/>
    </w:rPr>
  </w:style>
  <w:style w:type="character" w:customStyle="1" w:styleId="WW8Num19z2">
    <w:name w:val="WW8Num19z2"/>
    <w:rsid w:val="003A389D"/>
    <w:rPr>
      <w:rFonts w:ascii="Wingdings" w:hAnsi="Wingdings"/>
    </w:rPr>
  </w:style>
  <w:style w:type="character" w:customStyle="1" w:styleId="WW8Num20z1">
    <w:name w:val="WW8Num20z1"/>
    <w:rsid w:val="003A389D"/>
    <w:rPr>
      <w:rFonts w:ascii="Courier New" w:hAnsi="Courier New" w:cs="Courier New"/>
    </w:rPr>
  </w:style>
  <w:style w:type="character" w:customStyle="1" w:styleId="WW8Num20z2">
    <w:name w:val="WW8Num20z2"/>
    <w:rsid w:val="003A389D"/>
    <w:rPr>
      <w:rFonts w:ascii="Wingdings" w:hAnsi="Wingdings"/>
    </w:rPr>
  </w:style>
  <w:style w:type="character" w:customStyle="1" w:styleId="WW8Num21z1">
    <w:name w:val="WW8Num21z1"/>
    <w:rsid w:val="003A389D"/>
    <w:rPr>
      <w:rFonts w:ascii="Courier New" w:hAnsi="Courier New" w:cs="Courier New"/>
    </w:rPr>
  </w:style>
  <w:style w:type="character" w:customStyle="1" w:styleId="WW8Num21z2">
    <w:name w:val="WW8Num21z2"/>
    <w:rsid w:val="003A389D"/>
    <w:rPr>
      <w:rFonts w:ascii="Wingdings" w:hAnsi="Wingdings"/>
    </w:rPr>
  </w:style>
  <w:style w:type="character" w:customStyle="1" w:styleId="WW8Num25z1">
    <w:name w:val="WW8Num25z1"/>
    <w:rsid w:val="003A389D"/>
    <w:rPr>
      <w:rFonts w:ascii="Courier New" w:hAnsi="Courier New" w:cs="Courier New"/>
    </w:rPr>
  </w:style>
  <w:style w:type="character" w:customStyle="1" w:styleId="WW8Num25z2">
    <w:name w:val="WW8Num25z2"/>
    <w:rsid w:val="003A389D"/>
    <w:rPr>
      <w:rFonts w:ascii="Wingdings" w:hAnsi="Wingdings"/>
    </w:rPr>
  </w:style>
  <w:style w:type="character" w:customStyle="1" w:styleId="WW8Num26z1">
    <w:name w:val="WW8Num26z1"/>
    <w:rsid w:val="003A389D"/>
    <w:rPr>
      <w:rFonts w:ascii="Times New Roman" w:hAnsi="Times New Roman" w:cs="Times New Roman"/>
    </w:rPr>
  </w:style>
  <w:style w:type="character" w:customStyle="1" w:styleId="WW8Num26z2">
    <w:name w:val="WW8Num26z2"/>
    <w:rsid w:val="003A389D"/>
    <w:rPr>
      <w:rFonts w:ascii="Wingdings" w:hAnsi="Wingdings"/>
    </w:rPr>
  </w:style>
  <w:style w:type="character" w:customStyle="1" w:styleId="WW8Num26z4">
    <w:name w:val="WW8Num26z4"/>
    <w:rsid w:val="003A389D"/>
    <w:rPr>
      <w:rFonts w:ascii="Courier New" w:hAnsi="Courier New" w:cs="Courier New"/>
    </w:rPr>
  </w:style>
  <w:style w:type="character" w:customStyle="1" w:styleId="WW8Num29z1">
    <w:name w:val="WW8Num29z1"/>
    <w:rsid w:val="003A389D"/>
    <w:rPr>
      <w:rFonts w:ascii="Courier New" w:hAnsi="Courier New" w:cs="Courier New"/>
    </w:rPr>
  </w:style>
  <w:style w:type="character" w:customStyle="1" w:styleId="WW8Num29z2">
    <w:name w:val="WW8Num29z2"/>
    <w:rsid w:val="003A389D"/>
    <w:rPr>
      <w:rFonts w:ascii="Wingdings" w:hAnsi="Wingdings"/>
    </w:rPr>
  </w:style>
  <w:style w:type="character" w:customStyle="1" w:styleId="WW8Num30z1">
    <w:name w:val="WW8Num30z1"/>
    <w:rsid w:val="003A389D"/>
    <w:rPr>
      <w:rFonts w:ascii="Courier New" w:hAnsi="Courier New" w:cs="Courier New"/>
    </w:rPr>
  </w:style>
  <w:style w:type="character" w:customStyle="1" w:styleId="WW8Num30z2">
    <w:name w:val="WW8Num30z2"/>
    <w:rsid w:val="003A389D"/>
    <w:rPr>
      <w:rFonts w:ascii="Wingdings" w:hAnsi="Wingdings"/>
    </w:rPr>
  </w:style>
  <w:style w:type="character" w:customStyle="1" w:styleId="WW8Num33z1">
    <w:name w:val="WW8Num33z1"/>
    <w:rsid w:val="003A389D"/>
    <w:rPr>
      <w:rFonts w:ascii="Courier New" w:hAnsi="Courier New" w:cs="Courier New"/>
    </w:rPr>
  </w:style>
  <w:style w:type="character" w:customStyle="1" w:styleId="WW8Num33z2">
    <w:name w:val="WW8Num33z2"/>
    <w:rsid w:val="003A389D"/>
    <w:rPr>
      <w:rFonts w:ascii="Wingdings" w:hAnsi="Wingdings"/>
    </w:rPr>
  </w:style>
  <w:style w:type="character" w:customStyle="1" w:styleId="WW8Num34z1">
    <w:name w:val="WW8Num34z1"/>
    <w:rsid w:val="003A389D"/>
    <w:rPr>
      <w:rFonts w:ascii="Courier New" w:hAnsi="Courier New" w:cs="Courier New"/>
    </w:rPr>
  </w:style>
  <w:style w:type="character" w:customStyle="1" w:styleId="WW8Num34z2">
    <w:name w:val="WW8Num34z2"/>
    <w:rsid w:val="003A389D"/>
    <w:rPr>
      <w:rFonts w:ascii="Wingdings" w:hAnsi="Wingdings"/>
    </w:rPr>
  </w:style>
  <w:style w:type="character" w:customStyle="1" w:styleId="WW8Num35z1">
    <w:name w:val="WW8Num35z1"/>
    <w:rsid w:val="003A389D"/>
    <w:rPr>
      <w:rFonts w:ascii="Courier New" w:hAnsi="Courier New" w:cs="Courier New"/>
    </w:rPr>
  </w:style>
  <w:style w:type="character" w:customStyle="1" w:styleId="WW8Num35z2">
    <w:name w:val="WW8Num35z2"/>
    <w:rsid w:val="003A389D"/>
    <w:rPr>
      <w:rFonts w:ascii="Wingdings" w:hAnsi="Wingdings"/>
    </w:rPr>
  </w:style>
  <w:style w:type="character" w:customStyle="1" w:styleId="WW8Num37z1">
    <w:name w:val="WW8Num37z1"/>
    <w:rsid w:val="003A389D"/>
    <w:rPr>
      <w:rFonts w:ascii="Courier New" w:hAnsi="Courier New" w:cs="Courier New"/>
    </w:rPr>
  </w:style>
  <w:style w:type="character" w:customStyle="1" w:styleId="WW8Num37z2">
    <w:name w:val="WW8Num37z2"/>
    <w:rsid w:val="003A389D"/>
    <w:rPr>
      <w:rFonts w:ascii="Wingdings" w:hAnsi="Wingdings"/>
    </w:rPr>
  </w:style>
  <w:style w:type="character" w:customStyle="1" w:styleId="WW8Num38z1">
    <w:name w:val="WW8Num38z1"/>
    <w:rsid w:val="003A389D"/>
    <w:rPr>
      <w:rFonts w:ascii="Courier New" w:hAnsi="Courier New" w:cs="Courier New"/>
    </w:rPr>
  </w:style>
  <w:style w:type="character" w:customStyle="1" w:styleId="WW8Num38z2">
    <w:name w:val="WW8Num38z2"/>
    <w:rsid w:val="003A389D"/>
    <w:rPr>
      <w:rFonts w:ascii="Wingdings" w:hAnsi="Wingdings"/>
    </w:rPr>
  </w:style>
  <w:style w:type="character" w:customStyle="1" w:styleId="WW8Num39z1">
    <w:name w:val="WW8Num39z1"/>
    <w:rsid w:val="003A389D"/>
    <w:rPr>
      <w:rFonts w:ascii="Courier New" w:hAnsi="Courier New" w:cs="Courier New"/>
    </w:rPr>
  </w:style>
  <w:style w:type="character" w:customStyle="1" w:styleId="WW8Num39z3">
    <w:name w:val="WW8Num39z3"/>
    <w:rsid w:val="003A389D"/>
    <w:rPr>
      <w:rFonts w:ascii="Symbol" w:hAnsi="Symbol"/>
    </w:rPr>
  </w:style>
  <w:style w:type="character" w:customStyle="1" w:styleId="WW8Num40z1">
    <w:name w:val="WW8Num40z1"/>
    <w:rsid w:val="003A389D"/>
    <w:rPr>
      <w:rFonts w:ascii="Courier New" w:hAnsi="Courier New" w:cs="Courier New"/>
    </w:rPr>
  </w:style>
  <w:style w:type="character" w:customStyle="1" w:styleId="WW8Num40z2">
    <w:name w:val="WW8Num40z2"/>
    <w:rsid w:val="003A389D"/>
    <w:rPr>
      <w:rFonts w:ascii="Wingdings" w:hAnsi="Wingdings"/>
    </w:rPr>
  </w:style>
  <w:style w:type="character" w:customStyle="1" w:styleId="WW8Num41z1">
    <w:name w:val="WW8Num41z1"/>
    <w:rsid w:val="003A389D"/>
    <w:rPr>
      <w:rFonts w:ascii="Courier New" w:hAnsi="Courier New" w:cs="Courier New"/>
    </w:rPr>
  </w:style>
  <w:style w:type="character" w:customStyle="1" w:styleId="WW8Num41z2">
    <w:name w:val="WW8Num41z2"/>
    <w:rsid w:val="003A389D"/>
    <w:rPr>
      <w:rFonts w:ascii="Wingdings" w:hAnsi="Wingdings"/>
    </w:rPr>
  </w:style>
  <w:style w:type="character" w:customStyle="1" w:styleId="WW8Num42z1">
    <w:name w:val="WW8Num42z1"/>
    <w:rsid w:val="003A389D"/>
    <w:rPr>
      <w:rFonts w:ascii="Courier New" w:hAnsi="Courier New" w:cs="Courier New"/>
    </w:rPr>
  </w:style>
  <w:style w:type="character" w:customStyle="1" w:styleId="WW8Num42z3">
    <w:name w:val="WW8Num42z3"/>
    <w:rsid w:val="003A389D"/>
    <w:rPr>
      <w:rFonts w:ascii="Symbol" w:hAnsi="Symbol"/>
    </w:rPr>
  </w:style>
  <w:style w:type="character" w:customStyle="1" w:styleId="WW8Num43z2">
    <w:name w:val="WW8Num43z2"/>
    <w:rsid w:val="003A389D"/>
    <w:rPr>
      <w:rFonts w:ascii="Wingdings" w:hAnsi="Wingdings"/>
    </w:rPr>
  </w:style>
  <w:style w:type="character" w:customStyle="1" w:styleId="WW8Num44z1">
    <w:name w:val="WW8Num44z1"/>
    <w:rsid w:val="003A389D"/>
    <w:rPr>
      <w:rFonts w:ascii="Courier New" w:hAnsi="Courier New" w:cs="Courier New"/>
    </w:rPr>
  </w:style>
  <w:style w:type="character" w:customStyle="1" w:styleId="WW8Num44z2">
    <w:name w:val="WW8Num44z2"/>
    <w:rsid w:val="003A389D"/>
    <w:rPr>
      <w:rFonts w:ascii="Wingdings" w:hAnsi="Wingdings"/>
    </w:rPr>
  </w:style>
  <w:style w:type="character" w:customStyle="1" w:styleId="WW8Num48z1">
    <w:name w:val="WW8Num48z1"/>
    <w:rsid w:val="003A389D"/>
    <w:rPr>
      <w:rFonts w:ascii="Courier New" w:hAnsi="Courier New" w:cs="Courier New"/>
    </w:rPr>
  </w:style>
  <w:style w:type="character" w:customStyle="1" w:styleId="WW8Num48z3">
    <w:name w:val="WW8Num48z3"/>
    <w:rsid w:val="003A389D"/>
    <w:rPr>
      <w:rFonts w:ascii="Symbol" w:hAnsi="Symbol"/>
    </w:rPr>
  </w:style>
  <w:style w:type="character" w:customStyle="1" w:styleId="WW8Num49z3">
    <w:name w:val="WW8Num49z3"/>
    <w:rsid w:val="003A389D"/>
    <w:rPr>
      <w:rFonts w:ascii="Symbol" w:hAnsi="Symbol"/>
    </w:rPr>
  </w:style>
  <w:style w:type="character" w:customStyle="1" w:styleId="WW8Num52z1">
    <w:name w:val="WW8Num52z1"/>
    <w:rsid w:val="003A389D"/>
    <w:rPr>
      <w:rFonts w:ascii="Courier New" w:hAnsi="Courier New" w:cs="Courier New"/>
    </w:rPr>
  </w:style>
  <w:style w:type="character" w:customStyle="1" w:styleId="WW8Num52z2">
    <w:name w:val="WW8Num52z2"/>
    <w:rsid w:val="003A389D"/>
    <w:rPr>
      <w:rFonts w:ascii="Wingdings" w:hAnsi="Wingdings"/>
    </w:rPr>
  </w:style>
  <w:style w:type="character" w:customStyle="1" w:styleId="WW8Num52z3">
    <w:name w:val="WW8Num52z3"/>
    <w:rsid w:val="003A389D"/>
    <w:rPr>
      <w:rFonts w:ascii="Symbol" w:hAnsi="Symbol"/>
    </w:rPr>
  </w:style>
  <w:style w:type="character" w:customStyle="1" w:styleId="WW8Num53z1">
    <w:name w:val="WW8Num53z1"/>
    <w:rsid w:val="003A389D"/>
    <w:rPr>
      <w:rFonts w:ascii="Courier New" w:hAnsi="Courier New" w:cs="Courier New"/>
    </w:rPr>
  </w:style>
  <w:style w:type="character" w:customStyle="1" w:styleId="WW8Num53z2">
    <w:name w:val="WW8Num53z2"/>
    <w:rsid w:val="003A389D"/>
    <w:rPr>
      <w:rFonts w:ascii="Wingdings" w:hAnsi="Wingdings"/>
    </w:rPr>
  </w:style>
  <w:style w:type="character" w:customStyle="1" w:styleId="WW8Num55z1">
    <w:name w:val="WW8Num55z1"/>
    <w:rsid w:val="003A389D"/>
    <w:rPr>
      <w:rFonts w:ascii="Courier New" w:hAnsi="Courier New" w:cs="Courier New"/>
    </w:rPr>
  </w:style>
  <w:style w:type="character" w:customStyle="1" w:styleId="WW8Num55z2">
    <w:name w:val="WW8Num55z2"/>
    <w:rsid w:val="003A389D"/>
    <w:rPr>
      <w:rFonts w:ascii="Wingdings" w:hAnsi="Wingdings"/>
    </w:rPr>
  </w:style>
  <w:style w:type="character" w:customStyle="1" w:styleId="WW8Num57z2">
    <w:name w:val="WW8Num57z2"/>
    <w:rsid w:val="003A389D"/>
    <w:rPr>
      <w:rFonts w:ascii="Wingdings" w:hAnsi="Wingdings"/>
    </w:rPr>
  </w:style>
  <w:style w:type="character" w:customStyle="1" w:styleId="WW8Num58z1">
    <w:name w:val="WW8Num58z1"/>
    <w:rsid w:val="003A389D"/>
    <w:rPr>
      <w:rFonts w:ascii="Courier New" w:hAnsi="Courier New" w:cs="Courier New"/>
    </w:rPr>
  </w:style>
  <w:style w:type="character" w:customStyle="1" w:styleId="WW8Num58z2">
    <w:name w:val="WW8Num58z2"/>
    <w:rsid w:val="003A389D"/>
    <w:rPr>
      <w:rFonts w:ascii="Wingdings" w:hAnsi="Wingdings"/>
    </w:rPr>
  </w:style>
  <w:style w:type="character" w:customStyle="1" w:styleId="WW8Num60z1">
    <w:name w:val="WW8Num60z1"/>
    <w:rsid w:val="003A389D"/>
    <w:rPr>
      <w:rFonts w:ascii="Courier New" w:hAnsi="Courier New" w:cs="Courier New"/>
    </w:rPr>
  </w:style>
  <w:style w:type="character" w:customStyle="1" w:styleId="WW8Num60z2">
    <w:name w:val="WW8Num60z2"/>
    <w:rsid w:val="003A389D"/>
    <w:rPr>
      <w:rFonts w:ascii="Wingdings" w:hAnsi="Wingdings"/>
    </w:rPr>
  </w:style>
  <w:style w:type="character" w:customStyle="1" w:styleId="WW8Num63z1">
    <w:name w:val="WW8Num63z1"/>
    <w:rsid w:val="003A389D"/>
    <w:rPr>
      <w:rFonts w:ascii="Courier New" w:hAnsi="Courier New" w:cs="Courier New"/>
    </w:rPr>
  </w:style>
  <w:style w:type="character" w:customStyle="1" w:styleId="WW8Num63z2">
    <w:name w:val="WW8Num63z2"/>
    <w:rsid w:val="003A389D"/>
    <w:rPr>
      <w:rFonts w:ascii="Wingdings" w:hAnsi="Wingdings"/>
    </w:rPr>
  </w:style>
  <w:style w:type="character" w:customStyle="1" w:styleId="WW8Num65z2">
    <w:name w:val="WW8Num65z2"/>
    <w:rsid w:val="003A389D"/>
    <w:rPr>
      <w:rFonts w:ascii="Wingdings" w:hAnsi="Wingdings"/>
    </w:rPr>
  </w:style>
  <w:style w:type="character" w:customStyle="1" w:styleId="WW8Num66z0">
    <w:name w:val="WW8Num66z0"/>
    <w:rsid w:val="003A389D"/>
    <w:rPr>
      <w:rFonts w:ascii="Symbol" w:hAnsi="Symbol"/>
    </w:rPr>
  </w:style>
  <w:style w:type="character" w:customStyle="1" w:styleId="WW8Num69z1">
    <w:name w:val="WW8Num69z1"/>
    <w:rsid w:val="003A389D"/>
    <w:rPr>
      <w:rFonts w:ascii="Courier New" w:hAnsi="Courier New" w:cs="Courier New"/>
    </w:rPr>
  </w:style>
  <w:style w:type="character" w:customStyle="1" w:styleId="WW8Num69z2">
    <w:name w:val="WW8Num69z2"/>
    <w:rsid w:val="003A389D"/>
    <w:rPr>
      <w:rFonts w:ascii="Wingdings" w:hAnsi="Wingdings"/>
    </w:rPr>
  </w:style>
  <w:style w:type="character" w:customStyle="1" w:styleId="WW8Num74z0">
    <w:name w:val="WW8Num74z0"/>
    <w:rsid w:val="003A389D"/>
    <w:rPr>
      <w:rFonts w:ascii="Symbol" w:hAnsi="Symbol"/>
      <w:color w:val="auto"/>
    </w:rPr>
  </w:style>
  <w:style w:type="character" w:customStyle="1" w:styleId="WW8Num74z1">
    <w:name w:val="WW8Num74z1"/>
    <w:rsid w:val="003A389D"/>
    <w:rPr>
      <w:rFonts w:ascii="Courier New" w:hAnsi="Courier New" w:cs="Courier New"/>
    </w:rPr>
  </w:style>
  <w:style w:type="character" w:customStyle="1" w:styleId="WW8Num74z2">
    <w:name w:val="WW8Num74z2"/>
    <w:rsid w:val="003A389D"/>
    <w:rPr>
      <w:rFonts w:ascii="Wingdings" w:hAnsi="Wingdings"/>
    </w:rPr>
  </w:style>
  <w:style w:type="character" w:customStyle="1" w:styleId="WW8Num74z3">
    <w:name w:val="WW8Num74z3"/>
    <w:rsid w:val="003A389D"/>
    <w:rPr>
      <w:rFonts w:ascii="Symbol" w:hAnsi="Symbol"/>
    </w:rPr>
  </w:style>
  <w:style w:type="character" w:customStyle="1" w:styleId="WW8Num75z1">
    <w:name w:val="WW8Num75z1"/>
    <w:rsid w:val="003A389D"/>
    <w:rPr>
      <w:rFonts w:ascii="Courier New" w:hAnsi="Courier New" w:cs="Courier New"/>
    </w:rPr>
  </w:style>
  <w:style w:type="character" w:customStyle="1" w:styleId="WW8Num75z2">
    <w:name w:val="WW8Num75z2"/>
    <w:rsid w:val="003A389D"/>
    <w:rPr>
      <w:rFonts w:ascii="Wingdings" w:hAnsi="Wingdings"/>
    </w:rPr>
  </w:style>
  <w:style w:type="character" w:customStyle="1" w:styleId="WW8Num76z1">
    <w:name w:val="WW8Num76z1"/>
    <w:rsid w:val="003A389D"/>
    <w:rPr>
      <w:rFonts w:ascii="Courier New" w:hAnsi="Courier New" w:cs="Courier New"/>
    </w:rPr>
  </w:style>
  <w:style w:type="character" w:customStyle="1" w:styleId="WW8Num76z2">
    <w:name w:val="WW8Num76z2"/>
    <w:rsid w:val="003A389D"/>
    <w:rPr>
      <w:rFonts w:ascii="Wingdings" w:hAnsi="Wingdings"/>
    </w:rPr>
  </w:style>
  <w:style w:type="character" w:customStyle="1" w:styleId="11">
    <w:name w:val="Основной шрифт абзаца1"/>
    <w:rsid w:val="003A389D"/>
  </w:style>
  <w:style w:type="character" w:customStyle="1" w:styleId="20">
    <w:name w:val="Знак Знак2"/>
    <w:rsid w:val="003A389D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3A389D"/>
    <w:rPr>
      <w:rFonts w:ascii="Arial" w:hAnsi="Arial"/>
      <w:kern w:val="1"/>
      <w:sz w:val="24"/>
      <w:lang w:val="ru-RU" w:eastAsia="ar-SA" w:bidi="ar-SA"/>
    </w:rPr>
  </w:style>
  <w:style w:type="character" w:styleId="a3">
    <w:name w:val="page number"/>
    <w:basedOn w:val="11"/>
    <w:rsid w:val="003A389D"/>
  </w:style>
  <w:style w:type="character" w:customStyle="1" w:styleId="a4">
    <w:name w:val="Знак Знак"/>
    <w:rsid w:val="003A389D"/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rsid w:val="003A389D"/>
    <w:rPr>
      <w:sz w:val="24"/>
      <w:szCs w:val="24"/>
    </w:rPr>
  </w:style>
  <w:style w:type="character" w:customStyle="1" w:styleId="a6">
    <w:name w:val="Основной текст с отступом Знак"/>
    <w:rsid w:val="003A389D"/>
    <w:rPr>
      <w:rFonts w:ascii="Arial" w:hAnsi="Arial"/>
      <w:kern w:val="1"/>
      <w:sz w:val="24"/>
    </w:rPr>
  </w:style>
  <w:style w:type="character" w:customStyle="1" w:styleId="a7">
    <w:name w:val="Название Знак"/>
    <w:rsid w:val="003A389D"/>
    <w:rPr>
      <w:b/>
      <w:bCs/>
      <w:i/>
      <w:iCs/>
      <w:sz w:val="40"/>
      <w:szCs w:val="24"/>
    </w:rPr>
  </w:style>
  <w:style w:type="character" w:customStyle="1" w:styleId="a8">
    <w:name w:val="Подзаголовок Знак"/>
    <w:rsid w:val="003A389D"/>
    <w:rPr>
      <w:rFonts w:ascii="Arial" w:hAnsi="Arial" w:cs="Arial"/>
      <w:sz w:val="24"/>
      <w:szCs w:val="24"/>
    </w:rPr>
  </w:style>
  <w:style w:type="character" w:customStyle="1" w:styleId="a9">
    <w:name w:val="Текст выноски Знак"/>
    <w:rsid w:val="003A389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A389D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3A38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13"/>
    <w:rsid w:val="003A389D"/>
    <w:pPr>
      <w:spacing w:after="120"/>
    </w:pPr>
  </w:style>
  <w:style w:type="character" w:customStyle="1" w:styleId="13">
    <w:name w:val="Основной текст Знак1"/>
    <w:basedOn w:val="a0"/>
    <w:link w:val="ac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3A389D"/>
    <w:rPr>
      <w:rFonts w:cs="Tahoma"/>
    </w:rPr>
  </w:style>
  <w:style w:type="paragraph" w:customStyle="1" w:styleId="40">
    <w:name w:val="Название4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3A389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A389D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389D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A389D"/>
    <w:pPr>
      <w:suppressLineNumbers/>
    </w:pPr>
    <w:rPr>
      <w:rFonts w:cs="Tahoma"/>
    </w:rPr>
  </w:style>
  <w:style w:type="paragraph" w:styleId="ae">
    <w:name w:val="footer"/>
    <w:basedOn w:val="a"/>
    <w:link w:val="af"/>
    <w:uiPriority w:val="99"/>
    <w:rsid w:val="003A38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16"/>
    <w:rsid w:val="003A389D"/>
    <w:pPr>
      <w:ind w:firstLine="567"/>
      <w:jc w:val="both"/>
    </w:pPr>
    <w:rPr>
      <w:rFonts w:ascii="Arial" w:hAnsi="Arial"/>
      <w:kern w:val="1"/>
      <w:szCs w:val="20"/>
    </w:rPr>
  </w:style>
  <w:style w:type="character" w:customStyle="1" w:styleId="16">
    <w:name w:val="Основной текст с отступом Знак1"/>
    <w:basedOn w:val="a0"/>
    <w:link w:val="af0"/>
    <w:rsid w:val="003A389D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f1">
    <w:name w:val="header"/>
    <w:basedOn w:val="a"/>
    <w:link w:val="af2"/>
    <w:rsid w:val="003A38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A389D"/>
    <w:pPr>
      <w:ind w:firstLine="360"/>
      <w:jc w:val="both"/>
    </w:pPr>
    <w:rPr>
      <w:szCs w:val="20"/>
    </w:rPr>
  </w:style>
  <w:style w:type="paragraph" w:customStyle="1" w:styleId="211">
    <w:name w:val="Основной текст 21"/>
    <w:basedOn w:val="a"/>
    <w:rsid w:val="003A389D"/>
    <w:rPr>
      <w:szCs w:val="20"/>
    </w:rPr>
  </w:style>
  <w:style w:type="paragraph" w:styleId="af3">
    <w:name w:val="Title"/>
    <w:basedOn w:val="a"/>
    <w:next w:val="af4"/>
    <w:link w:val="17"/>
    <w:qFormat/>
    <w:rsid w:val="003A389D"/>
    <w:pPr>
      <w:jc w:val="center"/>
    </w:pPr>
    <w:rPr>
      <w:b/>
      <w:bCs/>
      <w:i/>
      <w:iCs/>
      <w:sz w:val="40"/>
    </w:rPr>
  </w:style>
  <w:style w:type="character" w:customStyle="1" w:styleId="17">
    <w:name w:val="Название Знак1"/>
    <w:basedOn w:val="a0"/>
    <w:link w:val="af3"/>
    <w:rsid w:val="003A389D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af4">
    <w:name w:val="Subtitle"/>
    <w:basedOn w:val="a"/>
    <w:next w:val="ac"/>
    <w:link w:val="18"/>
    <w:qFormat/>
    <w:rsid w:val="003A389D"/>
    <w:pPr>
      <w:spacing w:after="60"/>
      <w:jc w:val="center"/>
    </w:pPr>
    <w:rPr>
      <w:rFonts w:ascii="Arial" w:hAnsi="Arial" w:cs="Arial"/>
    </w:rPr>
  </w:style>
  <w:style w:type="character" w:customStyle="1" w:styleId="18">
    <w:name w:val="Подзаголовок Знак1"/>
    <w:basedOn w:val="a0"/>
    <w:link w:val="af4"/>
    <w:rsid w:val="003A389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3A389D"/>
  </w:style>
  <w:style w:type="paragraph" w:customStyle="1" w:styleId="af6">
    <w:name w:val="Содержимое таблицы"/>
    <w:basedOn w:val="a"/>
    <w:rsid w:val="003A389D"/>
    <w:pPr>
      <w:suppressLineNumbers/>
    </w:pPr>
  </w:style>
  <w:style w:type="paragraph" w:customStyle="1" w:styleId="af7">
    <w:name w:val="Заголовок таблицы"/>
    <w:basedOn w:val="af6"/>
    <w:rsid w:val="003A389D"/>
    <w:pPr>
      <w:jc w:val="center"/>
    </w:pPr>
    <w:rPr>
      <w:b/>
      <w:bCs/>
    </w:rPr>
  </w:style>
  <w:style w:type="paragraph" w:styleId="af8">
    <w:name w:val="Normal (Web)"/>
    <w:basedOn w:val="a"/>
    <w:rsid w:val="003A389D"/>
    <w:pPr>
      <w:suppressAutoHyphens w:val="0"/>
      <w:spacing w:before="280" w:after="119"/>
    </w:pPr>
  </w:style>
  <w:style w:type="paragraph" w:styleId="af9">
    <w:name w:val="Balloon Text"/>
    <w:basedOn w:val="a"/>
    <w:link w:val="19"/>
    <w:rsid w:val="003A389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9"/>
    <w:rsid w:val="003A389D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qFormat/>
    <w:rsid w:val="003A389D"/>
    <w:pPr>
      <w:suppressAutoHyphens w:val="0"/>
      <w:ind w:left="720"/>
    </w:pPr>
  </w:style>
  <w:style w:type="paragraph" w:customStyle="1" w:styleId="Standard">
    <w:name w:val="Standard"/>
    <w:rsid w:val="003A389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table" w:styleId="afb">
    <w:name w:val="Table Grid"/>
    <w:basedOn w:val="a1"/>
    <w:uiPriority w:val="59"/>
    <w:rsid w:val="003A3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b"/>
    <w:uiPriority w:val="59"/>
    <w:rsid w:val="003A3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unhideWhenUsed/>
    <w:qFormat/>
    <w:rsid w:val="003A389D"/>
    <w:rPr>
      <w:b/>
      <w:bCs/>
      <w:sz w:val="20"/>
      <w:szCs w:val="20"/>
    </w:rPr>
  </w:style>
  <w:style w:type="numbering" w:customStyle="1" w:styleId="WW8Num2">
    <w:name w:val="WW8Num2"/>
    <w:basedOn w:val="a2"/>
    <w:rsid w:val="003A389D"/>
    <w:pPr>
      <w:numPr>
        <w:numId w:val="22"/>
      </w:numPr>
    </w:pPr>
  </w:style>
  <w:style w:type="character" w:customStyle="1" w:styleId="1b">
    <w:name w:val="Заголовок №1_"/>
    <w:basedOn w:val="a0"/>
    <w:link w:val="1c"/>
    <w:rsid w:val="00FF3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FF3584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en-US"/>
    </w:rPr>
  </w:style>
  <w:style w:type="paragraph" w:styleId="afd">
    <w:name w:val="No Spacing"/>
    <w:uiPriority w:val="1"/>
    <w:qFormat/>
    <w:rsid w:val="00D33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.kipk.ru/_ou/up-prog-list?tid=2" TargetMode="Externa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mz.kipk.ru/_ou/up-prog-list?tid=2" TargetMode="Externa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055335968379445"/>
          <c:y val="0.23076923076923408"/>
          <c:w val="0.5948616600790515"/>
          <c:h val="0.542986425339366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9999FF"/>
            </a:solidFill>
            <a:ln w="164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</a:p>
                </c:rich>
              </c:tx>
            </c:dLbl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64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64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noFill/>
        <a:ln w="32828">
          <a:noFill/>
        </a:ln>
      </c:spPr>
    </c:plotArea>
    <c:legend>
      <c:legendPos val="r"/>
      <c:layout>
        <c:manualLayout>
          <c:xMode val="edge"/>
          <c:yMode val="edge"/>
          <c:x val="0.83399195378908553"/>
          <c:y val="0.40271480215916655"/>
          <c:w val="0.15810272224918137"/>
          <c:h val="0.19457039568167186"/>
        </c:manualLayout>
      </c:layout>
      <c:spPr>
        <a:noFill/>
        <a:ln w="4102">
          <a:solidFill>
            <a:srgbClr val="000000"/>
          </a:solidFill>
          <a:prstDash val="solid"/>
        </a:ln>
      </c:spPr>
      <c:txPr>
        <a:bodyPr/>
        <a:lstStyle/>
        <a:p>
          <a:pPr>
            <a:defRPr sz="11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727969348659161"/>
          <c:y val="0.25954198473282442"/>
          <c:w val="0.6111111111111116"/>
          <c:h val="0.484732824427480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категория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разряды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разряды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разряды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375471722751703"/>
          <c:y val="0.32061058157204636"/>
          <c:w val="0.16858245953086787"/>
          <c:h val="0.354961781093155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278004212802018E-2"/>
          <c:y val="8.0069564475172508E-2"/>
          <c:w val="0.73925501432664764"/>
          <c:h val="0.78423236514521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ЗРР</c:v>
                </c:pt>
                <c:pt idx="6">
                  <c:v>ЗПР</c:v>
                </c:pt>
                <c:pt idx="7">
                  <c:v>Сист. Н. речи</c:v>
                </c:pt>
                <c:pt idx="8">
                  <c:v>нор. Речи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37.200000000000003</c:v>
                </c:pt>
                <c:pt idx="1">
                  <c:v>38.200000000000003</c:v>
                </c:pt>
                <c:pt idx="2">
                  <c:v>20.5</c:v>
                </c:pt>
                <c:pt idx="3">
                  <c:v>0.9</c:v>
                </c:pt>
                <c:pt idx="4" formatCode="0%">
                  <c:v>0</c:v>
                </c:pt>
                <c:pt idx="5">
                  <c:v>6.5</c:v>
                </c:pt>
                <c:pt idx="6">
                  <c:v>77.400000000000006</c:v>
                </c:pt>
                <c:pt idx="7">
                  <c:v>0.9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ЗРР</c:v>
                </c:pt>
                <c:pt idx="6">
                  <c:v>ЗПР</c:v>
                </c:pt>
                <c:pt idx="7">
                  <c:v>Сист. Н. речи</c:v>
                </c:pt>
                <c:pt idx="8">
                  <c:v>нор. Речи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42</c:v>
                </c:pt>
                <c:pt idx="1">
                  <c:v>28.6</c:v>
                </c:pt>
                <c:pt idx="2">
                  <c:v>10</c:v>
                </c:pt>
                <c:pt idx="3">
                  <c:v>3.6</c:v>
                </c:pt>
                <c:pt idx="4">
                  <c:v>0.9</c:v>
                </c:pt>
                <c:pt idx="5">
                  <c:v>0</c:v>
                </c:pt>
                <c:pt idx="6">
                  <c:v>60</c:v>
                </c:pt>
                <c:pt idx="7">
                  <c:v>3.6</c:v>
                </c:pt>
                <c:pt idx="8">
                  <c:v>23.2</c:v>
                </c:pt>
              </c:numCache>
            </c:numRef>
          </c:val>
        </c:ser>
        <c:gapDepth val="0"/>
        <c:shape val="box"/>
        <c:axId val="127870848"/>
        <c:axId val="127872384"/>
        <c:axId val="0"/>
      </c:bar3DChart>
      <c:catAx>
        <c:axId val="127870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72384"/>
        <c:crosses val="autoZero"/>
        <c:auto val="1"/>
        <c:lblAlgn val="ctr"/>
        <c:lblOffset val="100"/>
        <c:tickLblSkip val="2"/>
        <c:tickMarkSkip val="1"/>
      </c:catAx>
      <c:valAx>
        <c:axId val="127872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708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942693409742593"/>
          <c:y val="0.93374840908393963"/>
          <c:w val="0.24723081190441581"/>
          <c:h val="6.0027611019106725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9990339749198297E-2"/>
          <c:y val="4.4057617797775471E-2"/>
          <c:w val="0.88506288276465173"/>
          <c:h val="0.868435820522434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Н.Г.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н</c:v>
                </c:pt>
                <c:pt idx="1">
                  <c:v>С/Н</c:v>
                </c:pt>
                <c:pt idx="2">
                  <c:v>с</c:v>
                </c:pt>
                <c:pt idx="3">
                  <c:v>в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32.4</c:v>
                </c:pt>
                <c:pt idx="1">
                  <c:v>40</c:v>
                </c:pt>
                <c:pt idx="2">
                  <c:v>27.7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К.Г.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н</c:v>
                </c:pt>
                <c:pt idx="1">
                  <c:v>С/Н</c:v>
                </c:pt>
                <c:pt idx="2">
                  <c:v>с</c:v>
                </c:pt>
                <c:pt idx="3">
                  <c:v>в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25</c:v>
                </c:pt>
                <c:pt idx="2">
                  <c:v>43.7</c:v>
                </c:pt>
                <c:pt idx="3">
                  <c:v>21.4</c:v>
                </c:pt>
              </c:numCache>
            </c:numRef>
          </c:val>
        </c:ser>
        <c:shape val="cone"/>
        <c:axId val="127941248"/>
        <c:axId val="127947136"/>
        <c:axId val="117065472"/>
      </c:bar3DChart>
      <c:catAx>
        <c:axId val="127941248"/>
        <c:scaling>
          <c:orientation val="minMax"/>
        </c:scaling>
        <c:axPos val="b"/>
        <c:tickLblPos val="nextTo"/>
        <c:crossAx val="127947136"/>
        <c:crosses val="autoZero"/>
        <c:auto val="1"/>
        <c:lblAlgn val="ctr"/>
        <c:lblOffset val="100"/>
      </c:catAx>
      <c:valAx>
        <c:axId val="127947136"/>
        <c:scaling>
          <c:orientation val="minMax"/>
        </c:scaling>
        <c:axPos val="l"/>
        <c:majorGridlines/>
        <c:numFmt formatCode="General" sourceLinked="1"/>
        <c:tickLblPos val="nextTo"/>
        <c:crossAx val="127941248"/>
        <c:crosses val="autoZero"/>
        <c:crossBetween val="between"/>
      </c:valAx>
      <c:serAx>
        <c:axId val="117065472"/>
        <c:scaling>
          <c:orientation val="minMax"/>
        </c:scaling>
        <c:axPos val="b"/>
        <c:tickLblPos val="nextTo"/>
        <c:crossAx val="127947136"/>
        <c:crosses val="autoZero"/>
      </c:serAx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 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стар.А</c:v>
                </c:pt>
                <c:pt idx="3">
                  <c:v>Стар.Б</c:v>
                </c:pt>
                <c:pt idx="4">
                  <c:v>Стар.В</c:v>
                </c:pt>
                <c:pt idx="5">
                  <c:v>Под.А</c:v>
                </c:pt>
                <c:pt idx="6">
                  <c:v>Под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81.599999999999994</c:v>
                </c:pt>
                <c:pt idx="2">
                  <c:v>85.4</c:v>
                </c:pt>
                <c:pt idx="3">
                  <c:v>83.5</c:v>
                </c:pt>
                <c:pt idx="4">
                  <c:v>87.9</c:v>
                </c:pt>
                <c:pt idx="5">
                  <c:v>83.6</c:v>
                </c:pt>
                <c:pt idx="6">
                  <c:v>85.9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в%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Стар.В</c:v>
                </c:pt>
                <c:pt idx="5">
                  <c:v>Под.А</c:v>
                </c:pt>
                <c:pt idx="6">
                  <c:v>Под.Б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7.3</c:v>
                </c:pt>
                <c:pt idx="1">
                  <c:v>13.6</c:v>
                </c:pt>
                <c:pt idx="2">
                  <c:v>13.4</c:v>
                </c:pt>
                <c:pt idx="3">
                  <c:v>10.8</c:v>
                </c:pt>
                <c:pt idx="4">
                  <c:v>8</c:v>
                </c:pt>
                <c:pt idx="5">
                  <c:v>8.7000000000000011</c:v>
                </c:pt>
                <c:pt idx="6">
                  <c:v>6.5</c:v>
                </c:pt>
              </c:numCache>
            </c:numRef>
          </c:val>
        </c:ser>
        <c:axId val="118353280"/>
        <c:axId val="124789888"/>
      </c:barChart>
      <c:catAx>
        <c:axId val="118353280"/>
        <c:scaling>
          <c:orientation val="minMax"/>
        </c:scaling>
        <c:axPos val="b"/>
        <c:numFmt formatCode="General" sourceLinked="1"/>
        <c:tickLblPos val="nextTo"/>
        <c:crossAx val="124789888"/>
        <c:crosses val="autoZero"/>
        <c:auto val="1"/>
        <c:lblAlgn val="ctr"/>
        <c:lblOffset val="100"/>
      </c:catAx>
      <c:valAx>
        <c:axId val="124789888"/>
        <c:scaling>
          <c:orientation val="minMax"/>
        </c:scaling>
        <c:axPos val="l"/>
        <c:majorGridlines/>
        <c:numFmt formatCode="General" sourceLinked="1"/>
        <c:tickLblPos val="nextTo"/>
        <c:crossAx val="118353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 них простудных</a:t>
            </a:r>
            <a:r>
              <a:rPr lang="ru-RU" baseline="0"/>
              <a:t>  в  %</a:t>
            </a:r>
            <a:endParaRPr lang="ru-RU"/>
          </a:p>
        </c:rich>
      </c:tx>
      <c:layout>
        <c:manualLayout>
          <c:xMode val="edge"/>
          <c:yMode val="edge"/>
          <c:x val="0.1027165601062465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них простудных %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стар.В</c:v>
                </c:pt>
                <c:pt idx="5">
                  <c:v>под.А</c:v>
                </c:pt>
                <c:pt idx="6">
                  <c:v>под.Б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5.6</c:v>
                </c:pt>
                <c:pt idx="1">
                  <c:v>11.5</c:v>
                </c:pt>
                <c:pt idx="2">
                  <c:v>11.3</c:v>
                </c:pt>
                <c:pt idx="3">
                  <c:v>10.200000000000001</c:v>
                </c:pt>
                <c:pt idx="4">
                  <c:v>7</c:v>
                </c:pt>
                <c:pt idx="5">
                  <c:v>7.8</c:v>
                </c:pt>
                <c:pt idx="6">
                  <c:v>5.5</c:v>
                </c:pt>
              </c:numCache>
            </c:numRef>
          </c:val>
        </c:ser>
        <c:axId val="124798080"/>
        <c:axId val="124799616"/>
      </c:barChart>
      <c:catAx>
        <c:axId val="124798080"/>
        <c:scaling>
          <c:orientation val="minMax"/>
        </c:scaling>
        <c:axPos val="b"/>
        <c:numFmt formatCode="General" sourceLinked="1"/>
        <c:tickLblPos val="nextTo"/>
        <c:crossAx val="124799616"/>
        <c:crosses val="autoZero"/>
        <c:auto val="1"/>
        <c:lblAlgn val="ctr"/>
        <c:lblOffset val="100"/>
      </c:catAx>
      <c:valAx>
        <c:axId val="124799616"/>
        <c:scaling>
          <c:orientation val="minMax"/>
        </c:scaling>
        <c:axPos val="l"/>
        <c:majorGridlines/>
        <c:numFmt formatCode="General" sourceLinked="1"/>
        <c:tickLblPos val="nextTo"/>
        <c:crossAx val="124798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1442006269592445"/>
          <c:y val="0.33333333333333331"/>
          <c:w val="0.46865203761755486"/>
          <c:h val="0.339031339031339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92476489028221"/>
          <c:y val="0.32763532763532766"/>
          <c:w val="0.29780564263322884"/>
          <c:h val="0.548426187304118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7B0844-275F-43B7-904D-F6817B8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70</cp:revision>
  <cp:lastPrinted>2013-06-25T14:52:00Z</cp:lastPrinted>
  <dcterms:created xsi:type="dcterms:W3CDTF">2013-05-27T02:29:00Z</dcterms:created>
  <dcterms:modified xsi:type="dcterms:W3CDTF">2013-12-04T06:45:00Z</dcterms:modified>
</cp:coreProperties>
</file>